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B7" w:rsidRPr="00544FA4" w:rsidRDefault="002226B7" w:rsidP="002226B7">
      <w:pPr>
        <w:suppressAutoHyphens/>
        <w:spacing w:after="160"/>
        <w:jc w:val="center"/>
        <w:rPr>
          <w:rFonts w:ascii="Times New Roman" w:eastAsia="SimSun" w:hAnsi="Times New Roman" w:cs="Times New Roman"/>
          <w:b/>
          <w:color w:val="003300"/>
          <w:kern w:val="1"/>
          <w:sz w:val="28"/>
          <w:szCs w:val="28"/>
          <w:lang w:val="es-ES_tradnl" w:eastAsia="zh-CN"/>
        </w:rPr>
      </w:pPr>
      <w:r w:rsidRPr="00544FA4">
        <w:rPr>
          <w:rFonts w:ascii="Times New Roman" w:eastAsia="SimSun" w:hAnsi="Times New Roman" w:cs="Times New Roman"/>
          <w:b/>
          <w:color w:val="003300"/>
          <w:kern w:val="1"/>
          <w:sz w:val="28"/>
          <w:szCs w:val="28"/>
          <w:lang w:val="es-ES_tradnl" w:eastAsia="zh-CN"/>
        </w:rPr>
        <w:t>Estatuto:</w:t>
      </w:r>
    </w:p>
    <w:p w:rsidR="002B59C2" w:rsidRPr="00544FA4" w:rsidRDefault="00C10732" w:rsidP="00C10732">
      <w:pPr>
        <w:jc w:val="center"/>
        <w:rPr>
          <w:rFonts w:ascii="Book Antiqua" w:hAnsi="Book Antiqua" w:cs="Book Antiqua"/>
          <w:b/>
          <w:i/>
          <w:color w:val="000000"/>
          <w:sz w:val="36"/>
          <w:szCs w:val="36"/>
          <w:u w:val="single"/>
          <w:lang w:val="es-ES_tradnl"/>
        </w:rPr>
      </w:pPr>
      <w:r w:rsidRPr="00544FA4">
        <w:rPr>
          <w:rFonts w:ascii="Book Antiqua" w:hAnsi="Book Antiqua" w:cs="Book Antiqua"/>
          <w:b/>
          <w:i/>
          <w:color w:val="000000"/>
          <w:sz w:val="40"/>
          <w:szCs w:val="40"/>
          <w:u w:val="single"/>
          <w:shd w:val="clear" w:color="auto" w:fill="FFFFFF"/>
          <w:lang w:val="es-ES_tradnl"/>
        </w:rPr>
        <w:t>Svobodný a samostatný zapsaný spolek Venédsko</w:t>
      </w:r>
      <w:r w:rsidRPr="00544FA4">
        <w:rPr>
          <w:rStyle w:val="Refdenotaalpie"/>
          <w:lang w:val="es-ES_tradnl"/>
        </w:rPr>
        <w:footnoteReference w:id="1"/>
      </w:r>
      <w:r w:rsidRPr="00544FA4">
        <w:rPr>
          <w:rFonts w:ascii="Book Antiqua" w:hAnsi="Book Antiqua" w:cs="Book Antiqua"/>
          <w:b/>
          <w:i/>
          <w:color w:val="000000"/>
          <w:sz w:val="40"/>
          <w:szCs w:val="40"/>
          <w:u w:val="single"/>
          <w:shd w:val="clear" w:color="auto" w:fill="FFFFFF"/>
          <w:lang w:val="es-ES_tradnl"/>
        </w:rPr>
        <w:t xml:space="preserve"> </w:t>
      </w:r>
    </w:p>
    <w:p w:rsidR="002B59C2" w:rsidRPr="00544FA4" w:rsidRDefault="002B59C2" w:rsidP="002226B7">
      <w:pPr>
        <w:suppressAutoHyphens/>
        <w:spacing w:after="160"/>
        <w:jc w:val="center"/>
        <w:rPr>
          <w:rFonts w:ascii="Book Antiqua" w:eastAsia="SimSun" w:hAnsi="Book Antiqua" w:cs="Book Antiqua"/>
          <w:b/>
          <w:i/>
          <w:color w:val="000000"/>
          <w:kern w:val="1"/>
          <w:sz w:val="40"/>
          <w:szCs w:val="40"/>
          <w:u w:val="single"/>
          <w:shd w:val="clear" w:color="auto" w:fill="FFFFFF"/>
          <w:lang w:val="es-ES_tradnl" w:eastAsia="zh-CN"/>
        </w:rPr>
      </w:pPr>
    </w:p>
    <w:p w:rsidR="00C10732" w:rsidRPr="00544FA4" w:rsidRDefault="00C10732" w:rsidP="002B59C2">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p>
    <w:p w:rsidR="00C10732" w:rsidRPr="00544FA4" w:rsidRDefault="00C10732" w:rsidP="002B59C2">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p>
    <w:p w:rsidR="00C10732" w:rsidRPr="00544FA4" w:rsidRDefault="00C10732" w:rsidP="002B59C2">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p>
    <w:p w:rsidR="002226B7" w:rsidRPr="00544FA4" w:rsidRDefault="002B59C2" w:rsidP="002B59C2">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w:t>
      </w:r>
      <w:r w:rsidR="002226B7" w:rsidRPr="00544FA4">
        <w:rPr>
          <w:rFonts w:ascii="Book Antiqua" w:eastAsia="SimSun" w:hAnsi="Book Antiqua" w:cs="Book Antiqua"/>
          <w:b/>
          <w:color w:val="000000"/>
          <w:kern w:val="1"/>
          <w:sz w:val="32"/>
          <w:szCs w:val="32"/>
          <w:u w:val="single"/>
          <w:lang w:val="es-ES_tradnl" w:eastAsia="zh-CN"/>
        </w:rPr>
        <w:t>r</w:t>
      </w:r>
      <w:r w:rsidRPr="00544FA4">
        <w:rPr>
          <w:rFonts w:ascii="Book Antiqua" w:eastAsia="SimSun" w:hAnsi="Book Antiqua" w:cs="Book Antiqua"/>
          <w:b/>
          <w:color w:val="000000"/>
          <w:kern w:val="1"/>
          <w:sz w:val="32"/>
          <w:szCs w:val="32"/>
          <w:u w:val="single"/>
          <w:lang w:val="es-ES_tradnl" w:eastAsia="zh-CN"/>
        </w:rPr>
        <w:t>t</w:t>
      </w:r>
      <w:r w:rsidR="002226B7" w:rsidRPr="00544FA4">
        <w:rPr>
          <w:rFonts w:ascii="Book Antiqua" w:eastAsia="SimSun" w:hAnsi="Book Antiqua" w:cs="Book Antiqua"/>
          <w:b/>
          <w:color w:val="000000"/>
          <w:kern w:val="1"/>
          <w:sz w:val="32"/>
          <w:szCs w:val="32"/>
          <w:u w:val="single"/>
          <w:lang w:val="es-ES_tradnl" w:eastAsia="zh-CN"/>
        </w:rPr>
        <w:t xml:space="preserve">ículo </w:t>
      </w:r>
      <w:r w:rsidRPr="00544FA4">
        <w:rPr>
          <w:rFonts w:ascii="Book Antiqua" w:eastAsia="SimSun" w:hAnsi="Book Antiqua" w:cs="Book Antiqua"/>
          <w:b/>
          <w:color w:val="000000"/>
          <w:kern w:val="1"/>
          <w:sz w:val="32"/>
          <w:szCs w:val="32"/>
          <w:u w:val="single"/>
          <w:lang w:val="es-ES_tradnl" w:eastAsia="zh-CN"/>
        </w:rPr>
        <w:t>I</w:t>
      </w:r>
    </w:p>
    <w:p w:rsidR="002B59C2" w:rsidRPr="00544FA4" w:rsidRDefault="002B59C2" w:rsidP="002B59C2">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p>
    <w:p w:rsidR="002B59C2" w:rsidRPr="00544FA4" w:rsidRDefault="00C10732" w:rsidP="002B59C2">
      <w:p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Svobodný a samostatný zapsaný spolek Venédsko (</w:t>
      </w:r>
      <w:r w:rsidR="002B59C2" w:rsidRPr="00544FA4">
        <w:rPr>
          <w:rFonts w:ascii="Times New Roman" w:eastAsia="SimSun" w:hAnsi="Times New Roman" w:cs="Times New Roman"/>
          <w:color w:val="000000"/>
          <w:kern w:val="1"/>
          <w:sz w:val="24"/>
          <w:szCs w:val="24"/>
          <w:lang w:val="es-ES_tradnl" w:eastAsia="zh-CN"/>
        </w:rPr>
        <w:t>Asociación libre e independiente</w:t>
      </w:r>
      <w:r w:rsidR="002B59C2" w:rsidRPr="00544FA4">
        <w:rPr>
          <w:rFonts w:ascii="Times New Roman" w:eastAsia="SimSun" w:hAnsi="Times New Roman" w:cs="Times New Roman"/>
          <w:kern w:val="1"/>
          <w:sz w:val="24"/>
          <w:szCs w:val="24"/>
          <w:lang w:val="es-ES_tradnl" w:eastAsia="zh-CN"/>
        </w:rPr>
        <w:t xml:space="preserve"> inscrit</w:t>
      </w:r>
      <w:r w:rsidR="000671A5" w:rsidRPr="00544FA4">
        <w:rPr>
          <w:rFonts w:ascii="Times New Roman" w:eastAsia="SimSun" w:hAnsi="Times New Roman" w:cs="Times New Roman"/>
          <w:kern w:val="1"/>
          <w:sz w:val="24"/>
          <w:szCs w:val="24"/>
          <w:lang w:val="es-ES_tradnl" w:eastAsia="zh-CN"/>
        </w:rPr>
        <w:t>a</w:t>
      </w:r>
      <w:r w:rsidR="000671A5" w:rsidRPr="00544FA4">
        <w:rPr>
          <w:rFonts w:ascii="Times New Roman" w:eastAsia="SimSun" w:hAnsi="Times New Roman" w:cs="Times New Roman"/>
          <w:color w:val="FF0000"/>
          <w:kern w:val="1"/>
          <w:sz w:val="24"/>
          <w:szCs w:val="24"/>
          <w:lang w:val="es-ES_tradnl" w:eastAsia="zh-CN"/>
        </w:rPr>
        <w:t xml:space="preserve"> </w:t>
      </w:r>
      <w:r w:rsidR="002B59C2" w:rsidRPr="00544FA4">
        <w:rPr>
          <w:rFonts w:ascii="Times New Roman" w:eastAsia="SimSun" w:hAnsi="Times New Roman" w:cs="Times New Roman"/>
          <w:color w:val="000000"/>
          <w:kern w:val="1"/>
          <w:sz w:val="24"/>
          <w:szCs w:val="24"/>
          <w:lang w:val="es-ES_tradnl" w:eastAsia="zh-CN"/>
        </w:rPr>
        <w:t>Venédsko (antes MĚSTEČKO) fundada según la ley núm.</w:t>
      </w:r>
      <w:r w:rsidR="002B59C2" w:rsidRPr="00544FA4">
        <w:rPr>
          <w:rFonts w:ascii="Times New Roman" w:hAnsi="Times New Roman" w:cs="Times New Roman"/>
          <w:i/>
          <w:color w:val="000000"/>
          <w:sz w:val="24"/>
          <w:szCs w:val="24"/>
          <w:lang w:val="es-ES_tradnl"/>
        </w:rPr>
        <w:t xml:space="preserve"> </w:t>
      </w:r>
      <w:r w:rsidR="002B59C2" w:rsidRPr="00544FA4">
        <w:rPr>
          <w:rFonts w:ascii="Times New Roman" w:hAnsi="Times New Roman" w:cs="Times New Roman"/>
          <w:color w:val="000000"/>
          <w:sz w:val="24"/>
          <w:szCs w:val="24"/>
          <w:lang w:val="es-ES_tradnl"/>
        </w:rPr>
        <w:t>83/1990 S</w:t>
      </w:r>
      <w:r w:rsidR="000671A5" w:rsidRPr="00544FA4">
        <w:rPr>
          <w:rFonts w:ascii="Times New Roman" w:hAnsi="Times New Roman" w:cs="Times New Roman"/>
          <w:color w:val="000000"/>
          <w:sz w:val="24"/>
          <w:szCs w:val="24"/>
          <w:lang w:val="es-ES_tradnl"/>
        </w:rPr>
        <w:t xml:space="preserve">b sobre asociaciones civiles </w:t>
      </w:r>
    </w:p>
    <w:p w:rsidR="00A646CD" w:rsidRPr="00544FA4" w:rsidRDefault="00A646CD" w:rsidP="00A646CD">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p>
    <w:p w:rsidR="00A646CD" w:rsidRPr="00544FA4" w:rsidRDefault="00A646CD" w:rsidP="00A646CD">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II</w:t>
      </w:r>
    </w:p>
    <w:p w:rsidR="00A646CD" w:rsidRPr="00544FA4" w:rsidRDefault="00A646CD" w:rsidP="00A646CD">
      <w:pPr>
        <w:suppressAutoHyphens/>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Título de la asociación</w:t>
      </w:r>
    </w:p>
    <w:p w:rsidR="00A646CD" w:rsidRPr="00544FA4" w:rsidRDefault="00A646CD" w:rsidP="002B59C2">
      <w:pPr>
        <w:suppressAutoHyphens/>
        <w:spacing w:after="0" w:line="240" w:lineRule="auto"/>
        <w:rPr>
          <w:rFonts w:ascii="Times New Roman" w:hAnsi="Times New Roman" w:cs="Times New Roman"/>
          <w:color w:val="000000"/>
          <w:sz w:val="24"/>
          <w:szCs w:val="24"/>
          <w:lang w:val="es-ES_tradnl"/>
        </w:rPr>
      </w:pPr>
    </w:p>
    <w:p w:rsidR="00A646CD" w:rsidRPr="00544FA4" w:rsidRDefault="00A646CD" w:rsidP="002B59C2">
      <w:pPr>
        <w:suppressAutoHyphens/>
        <w:spacing w:after="0" w:line="240" w:lineRule="auto"/>
        <w:rPr>
          <w:rFonts w:ascii="Times New Roman" w:hAnsi="Times New Roman" w:cs="Times New Roman"/>
          <w:color w:val="000000"/>
          <w:sz w:val="24"/>
          <w:szCs w:val="24"/>
          <w:lang w:val="es-ES_tradnl"/>
        </w:rPr>
      </w:pPr>
    </w:p>
    <w:p w:rsidR="00A646CD" w:rsidRPr="00544FA4" w:rsidRDefault="00A646CD" w:rsidP="002B59C2">
      <w:pPr>
        <w:suppressAutoHyphens/>
        <w:spacing w:after="0" w:line="240" w:lineRule="auto"/>
        <w:rPr>
          <w:rFonts w:ascii="Times New Roman" w:hAnsi="Times New Roman" w:cs="Times New Roman"/>
          <w:color w:val="000000"/>
          <w:sz w:val="24"/>
          <w:szCs w:val="24"/>
          <w:shd w:val="clear" w:color="auto" w:fill="FFFFFF"/>
          <w:lang w:val="es-ES_tradnl"/>
        </w:rPr>
      </w:pPr>
      <w:r w:rsidRPr="00544FA4">
        <w:rPr>
          <w:rFonts w:ascii="Times New Roman" w:hAnsi="Times New Roman" w:cs="Times New Roman"/>
          <w:color w:val="000000"/>
          <w:sz w:val="24"/>
          <w:szCs w:val="24"/>
          <w:lang w:val="es-ES_tradnl"/>
        </w:rPr>
        <w:t xml:space="preserve">El título de la asociación es: </w:t>
      </w:r>
      <w:r w:rsidRPr="00544FA4">
        <w:rPr>
          <w:rFonts w:ascii="Times New Roman" w:hAnsi="Times New Roman" w:cs="Times New Roman"/>
          <w:color w:val="000000"/>
          <w:sz w:val="24"/>
          <w:szCs w:val="24"/>
          <w:shd w:val="clear" w:color="auto" w:fill="FFFFFF"/>
          <w:lang w:val="es-ES_tradnl"/>
        </w:rPr>
        <w:t>Svobodný a samostatný zapsaný spolek Venédsko.</w:t>
      </w:r>
    </w:p>
    <w:p w:rsidR="00A646CD" w:rsidRPr="00544FA4" w:rsidRDefault="00A646CD" w:rsidP="002B59C2">
      <w:pPr>
        <w:suppressAutoHyphens/>
        <w:spacing w:after="0" w:line="240" w:lineRule="auto"/>
        <w:rPr>
          <w:rFonts w:ascii="Times New Roman" w:hAnsi="Times New Roman" w:cs="Times New Roman"/>
          <w:color w:val="000000"/>
          <w:sz w:val="24"/>
          <w:szCs w:val="24"/>
          <w:lang w:val="es-ES_tradnl"/>
        </w:rPr>
      </w:pPr>
    </w:p>
    <w:p w:rsidR="00A646CD" w:rsidRPr="00544FA4" w:rsidRDefault="00A646CD" w:rsidP="002B59C2">
      <w:pPr>
        <w:suppressAutoHyphens/>
        <w:spacing w:after="0" w:line="240" w:lineRule="auto"/>
        <w:rPr>
          <w:rFonts w:ascii="Times New Roman" w:hAnsi="Times New Roman" w:cs="Times New Roman"/>
          <w:color w:val="000000"/>
          <w:sz w:val="24"/>
          <w:szCs w:val="24"/>
          <w:lang w:val="es-ES_tradnl"/>
        </w:rPr>
      </w:pPr>
    </w:p>
    <w:p w:rsidR="00A646CD" w:rsidRPr="00544FA4" w:rsidRDefault="00A646CD" w:rsidP="002B59C2">
      <w:pPr>
        <w:suppressAutoHyphens/>
        <w:spacing w:after="0" w:line="240" w:lineRule="auto"/>
        <w:rPr>
          <w:rFonts w:ascii="Times New Roman" w:hAnsi="Times New Roman" w:cs="Times New Roman"/>
          <w:color w:val="000000"/>
          <w:sz w:val="24"/>
          <w:szCs w:val="24"/>
          <w:lang w:val="es-ES_tradnl"/>
        </w:rPr>
      </w:pPr>
    </w:p>
    <w:p w:rsidR="00A646CD" w:rsidRPr="00544FA4" w:rsidRDefault="00A646CD" w:rsidP="00A646CD">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III</w:t>
      </w:r>
    </w:p>
    <w:p w:rsidR="00C172B7" w:rsidRPr="00544FA4" w:rsidRDefault="0066685E" w:rsidP="00A646CD">
      <w:pPr>
        <w:suppressAutoHyphens/>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kern w:val="1"/>
          <w:sz w:val="32"/>
          <w:szCs w:val="32"/>
          <w:lang w:val="es-ES_tradnl" w:eastAsia="zh-CN"/>
        </w:rPr>
        <w:t>S</w:t>
      </w:r>
      <w:r w:rsidR="00C172B7" w:rsidRPr="00544FA4">
        <w:rPr>
          <w:rFonts w:ascii="Book Antiqua" w:eastAsia="SimSun" w:hAnsi="Book Antiqua" w:cs="Book Antiqua"/>
          <w:b/>
          <w:color w:val="000000"/>
          <w:kern w:val="1"/>
          <w:sz w:val="32"/>
          <w:szCs w:val="32"/>
          <w:lang w:val="es-ES_tradnl" w:eastAsia="zh-CN"/>
        </w:rPr>
        <w:t>ede de la asociación</w:t>
      </w:r>
    </w:p>
    <w:p w:rsidR="00117910" w:rsidRPr="00544FA4" w:rsidRDefault="00117910" w:rsidP="00A646CD">
      <w:pPr>
        <w:suppressAutoHyphens/>
        <w:spacing w:after="0" w:line="240" w:lineRule="auto"/>
        <w:jc w:val="center"/>
        <w:rPr>
          <w:rFonts w:ascii="Book Antiqua" w:eastAsia="SimSun" w:hAnsi="Book Antiqua" w:cs="Book Antiqua"/>
          <w:b/>
          <w:color w:val="000000"/>
          <w:kern w:val="1"/>
          <w:sz w:val="32"/>
          <w:szCs w:val="32"/>
          <w:lang w:val="es-ES_tradnl" w:eastAsia="zh-CN"/>
        </w:rPr>
      </w:pPr>
    </w:p>
    <w:p w:rsidR="00117910" w:rsidRPr="00544FA4" w:rsidRDefault="00117910" w:rsidP="00117910">
      <w:pPr>
        <w:spacing w:after="0" w:line="240" w:lineRule="auto"/>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La dirección de la sede es:</w:t>
      </w:r>
      <w:r w:rsidRPr="00544FA4">
        <w:rPr>
          <w:rFonts w:ascii="Book Antiqua" w:eastAsia="SimSun" w:hAnsi="Book Antiqua" w:cs="Book Antiqua"/>
          <w:b/>
          <w:color w:val="000000"/>
          <w:kern w:val="1"/>
          <w:sz w:val="32"/>
          <w:szCs w:val="32"/>
          <w:lang w:val="es-ES_tradnl" w:eastAsia="zh-CN"/>
        </w:rPr>
        <w:t xml:space="preserve"> </w:t>
      </w:r>
      <w:r w:rsidRPr="00544FA4">
        <w:rPr>
          <w:rFonts w:ascii="Times New Roman" w:hAnsi="Times New Roman" w:cs="Times New Roman"/>
          <w:color w:val="000000"/>
          <w:sz w:val="24"/>
          <w:szCs w:val="24"/>
          <w:lang w:val="es-ES_tradnl"/>
        </w:rPr>
        <w:t>Vimperk II, Boubínská 479, PSČ 385 01</w:t>
      </w:r>
    </w:p>
    <w:p w:rsidR="00117910" w:rsidRPr="00544FA4" w:rsidRDefault="00117910" w:rsidP="00117910">
      <w:pPr>
        <w:spacing w:after="0" w:line="240" w:lineRule="auto"/>
        <w:jc w:val="both"/>
        <w:rPr>
          <w:rFonts w:ascii="Times New Roman" w:hAnsi="Times New Roman" w:cs="Times New Roman"/>
          <w:color w:val="000000"/>
          <w:sz w:val="24"/>
          <w:szCs w:val="24"/>
          <w:lang w:val="es-ES_tradnl"/>
        </w:rPr>
      </w:pPr>
    </w:p>
    <w:p w:rsidR="00117910" w:rsidRPr="00544FA4" w:rsidRDefault="00117910" w:rsidP="00117910">
      <w:pPr>
        <w:spacing w:after="0" w:line="240" w:lineRule="auto"/>
        <w:jc w:val="both"/>
        <w:rPr>
          <w:rFonts w:ascii="Times New Roman" w:hAnsi="Times New Roman" w:cs="Times New Roman"/>
          <w:color w:val="000000"/>
          <w:sz w:val="24"/>
          <w:szCs w:val="24"/>
          <w:lang w:val="es-ES_tradnl"/>
        </w:rPr>
      </w:pPr>
    </w:p>
    <w:p w:rsidR="00117910" w:rsidRPr="00544FA4" w:rsidRDefault="00117910" w:rsidP="00117910">
      <w:pPr>
        <w:spacing w:after="0" w:line="240" w:lineRule="auto"/>
        <w:jc w:val="center"/>
        <w:rPr>
          <w:rFonts w:ascii="Book Antiqua" w:eastAsia="SimSun" w:hAnsi="Book Antiqua" w:cs="Book Antiqua"/>
          <w:b/>
          <w:color w:val="000000"/>
          <w:kern w:val="1"/>
          <w:sz w:val="32"/>
          <w:szCs w:val="32"/>
          <w:u w:val="single"/>
          <w:lang w:val="es-ES_tradnl" w:eastAsia="zh-CN"/>
        </w:rPr>
      </w:pPr>
    </w:p>
    <w:p w:rsidR="00117910" w:rsidRPr="00544FA4" w:rsidRDefault="00117910" w:rsidP="00117910">
      <w:pPr>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IV</w:t>
      </w:r>
    </w:p>
    <w:p w:rsidR="00117910" w:rsidRPr="00544FA4" w:rsidRDefault="00117910" w:rsidP="00117910">
      <w:pPr>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Estatuto</w:t>
      </w:r>
    </w:p>
    <w:p w:rsidR="00117910" w:rsidRPr="00544FA4" w:rsidRDefault="00117910" w:rsidP="00117910">
      <w:pPr>
        <w:spacing w:after="0" w:line="240" w:lineRule="auto"/>
        <w:jc w:val="center"/>
        <w:rPr>
          <w:rFonts w:ascii="Book Antiqua" w:eastAsia="SimSun" w:hAnsi="Book Antiqua" w:cs="Book Antiqua"/>
          <w:b/>
          <w:color w:val="000000"/>
          <w:kern w:val="1"/>
          <w:sz w:val="32"/>
          <w:szCs w:val="32"/>
          <w:lang w:val="es-ES_tradnl" w:eastAsia="zh-CN"/>
        </w:rPr>
      </w:pPr>
    </w:p>
    <w:p w:rsidR="00EF26F4" w:rsidRPr="00544FA4" w:rsidRDefault="00C10732" w:rsidP="00C10732">
      <w:pPr>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Organización interna de la asociación Svobodný a samostatný zapsaný spolek</w:t>
      </w:r>
      <w:r w:rsidR="00041FD5" w:rsidRPr="00544FA4">
        <w:rPr>
          <w:rFonts w:ascii="Times New Roman" w:hAnsi="Times New Roman" w:cs="Times New Roman"/>
          <w:color w:val="000000"/>
          <w:sz w:val="24"/>
          <w:szCs w:val="24"/>
          <w:lang w:val="es-ES_tradnl"/>
        </w:rPr>
        <w:t xml:space="preserve"> Venédsko</w:t>
      </w:r>
      <w:r w:rsidR="00EF26F4" w:rsidRPr="00544FA4">
        <w:rPr>
          <w:rFonts w:ascii="Times New Roman" w:hAnsi="Times New Roman" w:cs="Times New Roman"/>
          <w:color w:val="000000"/>
          <w:sz w:val="24"/>
          <w:szCs w:val="24"/>
          <w:lang w:val="es-ES_tradnl"/>
        </w:rPr>
        <w:t xml:space="preserve">, derechos y obligaciones de los </w:t>
      </w:r>
      <w:r w:rsidR="000579C1" w:rsidRPr="00544FA4">
        <w:rPr>
          <w:rFonts w:ascii="Times New Roman" w:hAnsi="Times New Roman" w:cs="Times New Roman"/>
          <w:color w:val="000000"/>
          <w:sz w:val="24"/>
          <w:szCs w:val="24"/>
          <w:lang w:val="es-ES_tradnl"/>
        </w:rPr>
        <w:t>socios</w:t>
      </w:r>
      <w:r w:rsidR="00EF26F4" w:rsidRPr="00544FA4">
        <w:rPr>
          <w:rFonts w:ascii="Times New Roman" w:hAnsi="Times New Roman" w:cs="Times New Roman"/>
          <w:color w:val="000000"/>
          <w:sz w:val="24"/>
          <w:szCs w:val="24"/>
          <w:lang w:val="es-ES_tradnl"/>
        </w:rPr>
        <w:t xml:space="preserve"> y de las autoridades </w:t>
      </w:r>
      <w:r w:rsidR="002F3AC8" w:rsidRPr="00544FA4">
        <w:rPr>
          <w:rFonts w:ascii="Times New Roman" w:hAnsi="Times New Roman" w:cs="Times New Roman"/>
          <w:color w:val="000000"/>
          <w:sz w:val="24"/>
          <w:szCs w:val="24"/>
          <w:lang w:val="es-ES_tradnl"/>
        </w:rPr>
        <w:t>elegidas</w:t>
      </w:r>
      <w:r w:rsidR="00EF26F4" w:rsidRPr="00544FA4">
        <w:rPr>
          <w:rFonts w:ascii="Times New Roman" w:hAnsi="Times New Roman" w:cs="Times New Roman"/>
          <w:color w:val="000000"/>
          <w:sz w:val="24"/>
          <w:szCs w:val="24"/>
          <w:lang w:val="es-ES_tradnl"/>
        </w:rPr>
        <w:t xml:space="preserve"> de la asociación Svobod</w:t>
      </w:r>
      <w:r w:rsidR="00041FD5" w:rsidRPr="00544FA4">
        <w:rPr>
          <w:rFonts w:ascii="Times New Roman" w:hAnsi="Times New Roman" w:cs="Times New Roman"/>
          <w:color w:val="000000"/>
          <w:sz w:val="24"/>
          <w:szCs w:val="24"/>
          <w:lang w:val="es-ES_tradnl"/>
        </w:rPr>
        <w:t>ný a samostatný zapsaný spolek Venédsko s</w:t>
      </w:r>
      <w:r w:rsidR="00EF26F4" w:rsidRPr="00544FA4">
        <w:rPr>
          <w:rFonts w:ascii="Times New Roman" w:hAnsi="Times New Roman" w:cs="Times New Roman"/>
          <w:color w:val="000000"/>
          <w:sz w:val="24"/>
          <w:szCs w:val="24"/>
          <w:lang w:val="es-ES_tradnl"/>
        </w:rPr>
        <w:t>iguen el estatuto y están depositadas en la sede de la asociación Svobodný a samostatný zapsaný spolek.</w:t>
      </w:r>
    </w:p>
    <w:p w:rsidR="00C10732" w:rsidRPr="00544FA4" w:rsidRDefault="00C10732" w:rsidP="00EF26F4">
      <w:pPr>
        <w:rPr>
          <w:rFonts w:ascii="Times New Roman" w:hAnsi="Times New Roman" w:cs="Times New Roman"/>
          <w:color w:val="000000"/>
          <w:sz w:val="24"/>
          <w:szCs w:val="24"/>
          <w:lang w:val="es-ES_tradnl"/>
        </w:rPr>
      </w:pPr>
    </w:p>
    <w:p w:rsidR="00117910" w:rsidRPr="00544FA4" w:rsidRDefault="00117910" w:rsidP="00117910">
      <w:pPr>
        <w:spacing w:after="0" w:line="240" w:lineRule="auto"/>
        <w:rPr>
          <w:rFonts w:ascii="Book Antiqua" w:eastAsia="SimSun" w:hAnsi="Book Antiqua" w:cs="Book Antiqua"/>
          <w:b/>
          <w:color w:val="000000"/>
          <w:kern w:val="1"/>
          <w:sz w:val="32"/>
          <w:szCs w:val="32"/>
          <w:lang w:val="es-ES_tradnl" w:eastAsia="zh-CN"/>
        </w:rPr>
      </w:pPr>
    </w:p>
    <w:p w:rsidR="00117910" w:rsidRPr="00544FA4" w:rsidRDefault="00117910" w:rsidP="00117910">
      <w:pPr>
        <w:suppressAutoHyphens/>
        <w:spacing w:after="0" w:line="240" w:lineRule="auto"/>
        <w:rPr>
          <w:rFonts w:ascii="Book Antiqua" w:eastAsia="SimSun" w:hAnsi="Book Antiqua" w:cs="Book Antiqua"/>
          <w:b/>
          <w:color w:val="000000"/>
          <w:kern w:val="1"/>
          <w:sz w:val="32"/>
          <w:szCs w:val="32"/>
          <w:lang w:val="es-ES_tradnl" w:eastAsia="zh-CN"/>
        </w:rPr>
      </w:pPr>
    </w:p>
    <w:p w:rsidR="00A646CD" w:rsidRPr="00544FA4" w:rsidRDefault="00EF26F4" w:rsidP="00EF26F4">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lastRenderedPageBreak/>
        <w:t>Artículo V</w:t>
      </w:r>
    </w:p>
    <w:p w:rsidR="00EF26F4" w:rsidRPr="00544FA4" w:rsidRDefault="00EF26F4" w:rsidP="00EF26F4">
      <w:pPr>
        <w:suppressAutoHyphens/>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 xml:space="preserve">Asociación Svobodný a samostatný zapsaný spolek </w:t>
      </w:r>
      <w:r w:rsidR="00041FD5" w:rsidRPr="00544FA4">
        <w:rPr>
          <w:rFonts w:ascii="Book Antiqua" w:eastAsia="SimSun" w:hAnsi="Book Antiqua" w:cs="Book Antiqua"/>
          <w:b/>
          <w:color w:val="000000"/>
          <w:kern w:val="1"/>
          <w:sz w:val="32"/>
          <w:szCs w:val="32"/>
          <w:lang w:val="es-ES_tradnl" w:eastAsia="zh-CN"/>
        </w:rPr>
        <w:t xml:space="preserve">Venédsko </w:t>
      </w:r>
      <w:r w:rsidRPr="00544FA4">
        <w:rPr>
          <w:rFonts w:ascii="Book Antiqua" w:eastAsia="SimSun" w:hAnsi="Book Antiqua" w:cs="Book Antiqua"/>
          <w:b/>
          <w:color w:val="000000"/>
          <w:kern w:val="1"/>
          <w:sz w:val="32"/>
          <w:szCs w:val="32"/>
          <w:lang w:val="es-ES_tradnl" w:eastAsia="zh-CN"/>
        </w:rPr>
        <w:t>– su fin y la misión con los principios fundamentales</w:t>
      </w:r>
    </w:p>
    <w:p w:rsidR="00EF26F4" w:rsidRPr="00544FA4" w:rsidRDefault="00EF26F4" w:rsidP="00EF26F4">
      <w:pPr>
        <w:suppressAutoHyphens/>
        <w:spacing w:after="0" w:line="240" w:lineRule="auto"/>
        <w:jc w:val="center"/>
        <w:rPr>
          <w:rFonts w:ascii="Book Antiqua" w:eastAsia="SimSun" w:hAnsi="Book Antiqua" w:cs="Book Antiqua"/>
          <w:b/>
          <w:color w:val="000000"/>
          <w:kern w:val="1"/>
          <w:sz w:val="32"/>
          <w:szCs w:val="32"/>
          <w:lang w:val="es-ES_tradnl" w:eastAsia="zh-CN"/>
        </w:rPr>
      </w:pPr>
    </w:p>
    <w:p w:rsidR="00EF26F4" w:rsidRPr="00544FA4" w:rsidRDefault="00EF26F4" w:rsidP="00EF26F4">
      <w:p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El fin</w:t>
      </w:r>
      <w:r w:rsidRPr="00544FA4">
        <w:rPr>
          <w:rFonts w:ascii="Book Antiqua" w:eastAsia="SimSun" w:hAnsi="Book Antiqua" w:cs="Book Antiqua"/>
          <w:b/>
          <w:color w:val="000000"/>
          <w:kern w:val="1"/>
          <w:sz w:val="32"/>
          <w:szCs w:val="32"/>
          <w:lang w:val="es-ES_tradnl" w:eastAsia="zh-CN"/>
        </w:rPr>
        <w:t xml:space="preserve"> </w:t>
      </w:r>
      <w:r w:rsidRPr="00544FA4">
        <w:rPr>
          <w:rFonts w:ascii="Times New Roman" w:hAnsi="Times New Roman" w:cs="Times New Roman"/>
          <w:color w:val="000000"/>
          <w:sz w:val="24"/>
          <w:szCs w:val="24"/>
          <w:lang w:val="es-ES_tradnl"/>
        </w:rPr>
        <w:t>de la asociación Svobodný a samostatný zapsaný spolek</w:t>
      </w:r>
      <w:r w:rsidR="00041FD5" w:rsidRPr="00544FA4">
        <w:rPr>
          <w:rFonts w:ascii="Times New Roman" w:hAnsi="Times New Roman" w:cs="Times New Roman"/>
          <w:color w:val="000000"/>
          <w:sz w:val="24"/>
          <w:szCs w:val="24"/>
          <w:lang w:val="es-ES_tradnl"/>
        </w:rPr>
        <w:t xml:space="preserve"> Venédsko</w:t>
      </w:r>
      <w:r w:rsidRPr="00544FA4">
        <w:rPr>
          <w:rFonts w:ascii="Times New Roman" w:hAnsi="Times New Roman" w:cs="Times New Roman"/>
          <w:color w:val="000000"/>
          <w:sz w:val="24"/>
          <w:szCs w:val="24"/>
          <w:lang w:val="es-ES_tradnl"/>
        </w:rPr>
        <w:t xml:space="preserve"> es:</w:t>
      </w:r>
    </w:p>
    <w:p w:rsidR="00EF26F4" w:rsidRPr="00544FA4" w:rsidRDefault="002F3AC8" w:rsidP="00EF26F4">
      <w:pPr>
        <w:pStyle w:val="Prrafodelista"/>
        <w:numPr>
          <w:ilvl w:val="0"/>
          <w:numId w:val="1"/>
        </w:num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Función</w:t>
      </w:r>
      <w:r w:rsidR="00EF26F4" w:rsidRPr="00544FA4">
        <w:rPr>
          <w:rFonts w:ascii="Times New Roman" w:hAnsi="Times New Roman" w:cs="Times New Roman"/>
          <w:color w:val="000000"/>
          <w:sz w:val="24"/>
          <w:szCs w:val="24"/>
          <w:lang w:val="es-ES_tradnl"/>
        </w:rPr>
        <w:t xml:space="preserve"> coordinativa e informativa</w:t>
      </w:r>
      <w:r w:rsidR="00CF29BA" w:rsidRPr="00544FA4">
        <w:rPr>
          <w:rFonts w:ascii="Times New Roman" w:hAnsi="Times New Roman" w:cs="Times New Roman"/>
          <w:color w:val="000000"/>
          <w:sz w:val="24"/>
          <w:szCs w:val="24"/>
          <w:lang w:val="es-ES_tradnl"/>
        </w:rPr>
        <w:t xml:space="preserve"> dirigida a fundación y gestión de los centros de apoyo para promover la convivencia entre generaciones, la integración de los </w:t>
      </w:r>
      <w:r w:rsidRPr="00544FA4">
        <w:rPr>
          <w:rFonts w:ascii="Times New Roman" w:hAnsi="Times New Roman" w:cs="Times New Roman"/>
          <w:color w:val="000000"/>
          <w:sz w:val="24"/>
          <w:szCs w:val="24"/>
          <w:lang w:val="es-ES_tradnl"/>
        </w:rPr>
        <w:t>discapacitados</w:t>
      </w:r>
      <w:r w:rsidR="00CF29BA" w:rsidRPr="00544FA4">
        <w:rPr>
          <w:rFonts w:ascii="Times New Roman" w:hAnsi="Times New Roman" w:cs="Times New Roman"/>
          <w:color w:val="000000"/>
          <w:sz w:val="24"/>
          <w:szCs w:val="24"/>
          <w:lang w:val="es-ES_tradnl"/>
        </w:rPr>
        <w:t xml:space="preserve"> en la </w:t>
      </w:r>
      <w:r w:rsidR="00981D7B" w:rsidRPr="00544FA4">
        <w:rPr>
          <w:rFonts w:ascii="Times New Roman" w:hAnsi="Times New Roman" w:cs="Times New Roman"/>
          <w:color w:val="000000"/>
          <w:sz w:val="24"/>
          <w:szCs w:val="24"/>
          <w:lang w:val="es-ES_tradnl"/>
        </w:rPr>
        <w:t>sociedad, la coexistencia de distintos grupos étnicos y las obras de caridad.</w:t>
      </w:r>
    </w:p>
    <w:p w:rsidR="00981D7B" w:rsidRPr="00544FA4" w:rsidRDefault="005226E5" w:rsidP="00EF26F4">
      <w:pPr>
        <w:pStyle w:val="Prrafodelista"/>
        <w:numPr>
          <w:ilvl w:val="0"/>
          <w:numId w:val="1"/>
        </w:num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Gestión de estos</w:t>
      </w:r>
      <w:r w:rsidR="00981D7B" w:rsidRPr="00544FA4">
        <w:rPr>
          <w:rFonts w:ascii="Times New Roman" w:hAnsi="Times New Roman" w:cs="Times New Roman"/>
          <w:color w:val="000000"/>
          <w:sz w:val="24"/>
          <w:szCs w:val="24"/>
          <w:lang w:val="es-ES_tradnl"/>
        </w:rPr>
        <w:t xml:space="preserve"> centros</w:t>
      </w:r>
    </w:p>
    <w:p w:rsidR="00981D7B" w:rsidRPr="00544FA4" w:rsidRDefault="00981D7B" w:rsidP="00EF26F4">
      <w:pPr>
        <w:pStyle w:val="Prrafodelista"/>
        <w:numPr>
          <w:ilvl w:val="0"/>
          <w:numId w:val="1"/>
        </w:num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Cooperación con </w:t>
      </w:r>
      <w:r w:rsidR="002B0AF8" w:rsidRPr="00544FA4">
        <w:rPr>
          <w:rFonts w:ascii="Times New Roman" w:hAnsi="Times New Roman" w:cs="Times New Roman"/>
          <w:color w:val="000000"/>
          <w:sz w:val="24"/>
          <w:szCs w:val="24"/>
          <w:lang w:val="es-ES_tradnl"/>
        </w:rPr>
        <w:t xml:space="preserve">otras organizaciones </w:t>
      </w:r>
      <w:r w:rsidR="00BC171D" w:rsidRPr="00544FA4">
        <w:rPr>
          <w:rFonts w:ascii="Times New Roman" w:hAnsi="Times New Roman" w:cs="Times New Roman"/>
          <w:color w:val="000000"/>
          <w:sz w:val="24"/>
          <w:szCs w:val="24"/>
          <w:lang w:val="es-ES_tradnl"/>
        </w:rPr>
        <w:t xml:space="preserve">dedicadas a las actividades en el punto </w:t>
      </w:r>
      <w:proofErr w:type="gramStart"/>
      <w:r w:rsidR="00BC171D" w:rsidRPr="00544FA4">
        <w:rPr>
          <w:rFonts w:ascii="Times New Roman" w:hAnsi="Times New Roman" w:cs="Times New Roman"/>
          <w:color w:val="000000"/>
          <w:sz w:val="24"/>
          <w:szCs w:val="24"/>
          <w:lang w:val="es-ES_tradnl"/>
        </w:rPr>
        <w:t>« a</w:t>
      </w:r>
      <w:proofErr w:type="gramEnd"/>
      <w:r w:rsidR="00BC171D" w:rsidRPr="00544FA4">
        <w:rPr>
          <w:rFonts w:ascii="Times New Roman" w:hAnsi="Times New Roman" w:cs="Times New Roman"/>
          <w:color w:val="000000"/>
          <w:sz w:val="24"/>
          <w:szCs w:val="24"/>
          <w:lang w:val="es-ES_tradnl"/>
        </w:rPr>
        <w:t>) »</w:t>
      </w:r>
    </w:p>
    <w:p w:rsidR="00BC171D" w:rsidRPr="00544FA4" w:rsidRDefault="00BC171D" w:rsidP="00EF26F4">
      <w:pPr>
        <w:pStyle w:val="Prrafodelista"/>
        <w:numPr>
          <w:ilvl w:val="0"/>
          <w:numId w:val="1"/>
        </w:numPr>
        <w:suppressAutoHyphens/>
        <w:spacing w:after="0" w:line="240" w:lineRule="auto"/>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Cooperación con administración pública y local</w:t>
      </w:r>
    </w:p>
    <w:p w:rsidR="00BC171D" w:rsidRPr="00544FA4" w:rsidRDefault="00BC171D" w:rsidP="00BC171D">
      <w:pPr>
        <w:pStyle w:val="Prrafodelista"/>
        <w:suppressAutoHyphens/>
        <w:spacing w:after="0" w:line="240" w:lineRule="auto"/>
        <w:rPr>
          <w:rFonts w:ascii="Times New Roman" w:hAnsi="Times New Roman" w:cs="Times New Roman"/>
          <w:color w:val="000000"/>
          <w:sz w:val="24"/>
          <w:szCs w:val="24"/>
          <w:lang w:val="es-ES_tradnl"/>
        </w:rPr>
      </w:pPr>
    </w:p>
    <w:p w:rsidR="00BC171D" w:rsidRPr="00544FA4" w:rsidRDefault="00BC171D" w:rsidP="00BC171D">
      <w:pPr>
        <w:pStyle w:val="Prrafodelista"/>
        <w:suppressAutoHyphens/>
        <w:spacing w:after="0" w:line="240" w:lineRule="auto"/>
        <w:rPr>
          <w:rFonts w:ascii="Times New Roman" w:hAnsi="Times New Roman" w:cs="Times New Roman"/>
          <w:color w:val="000000"/>
          <w:sz w:val="24"/>
          <w:szCs w:val="24"/>
          <w:lang w:val="es-ES_tradnl"/>
        </w:rPr>
      </w:pPr>
    </w:p>
    <w:p w:rsidR="00BC171D" w:rsidRPr="00544FA4" w:rsidRDefault="00BC171D" w:rsidP="00BC171D">
      <w:pPr>
        <w:pStyle w:val="Prrafodelista"/>
        <w:suppressAutoHyphens/>
        <w:spacing w:after="0" w:line="240" w:lineRule="auto"/>
        <w:rPr>
          <w:rFonts w:ascii="Times New Roman" w:hAnsi="Times New Roman" w:cs="Times New Roman"/>
          <w:color w:val="000000"/>
          <w:sz w:val="24"/>
          <w:szCs w:val="24"/>
          <w:lang w:val="es-ES_tradnl"/>
        </w:rPr>
      </w:pPr>
    </w:p>
    <w:p w:rsidR="00BC171D" w:rsidRPr="00544FA4" w:rsidRDefault="00BC171D" w:rsidP="00BC171D">
      <w:pPr>
        <w:pStyle w:val="Prrafodelista"/>
        <w:suppressAutoHyphens/>
        <w:spacing w:after="0" w:line="240" w:lineRule="auto"/>
        <w:ind w:left="708"/>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VI</w:t>
      </w:r>
    </w:p>
    <w:p w:rsidR="00BC171D" w:rsidRPr="00544FA4" w:rsidRDefault="00BC171D" w:rsidP="00BC171D">
      <w:pPr>
        <w:pStyle w:val="Prrafodelista"/>
        <w:suppressAutoHyphens/>
        <w:spacing w:after="0" w:line="240" w:lineRule="auto"/>
        <w:ind w:left="708"/>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La actividad principal de la asociación Svobodný a samostatný zapsaný spolek</w:t>
      </w:r>
      <w:r w:rsidR="00041FD5" w:rsidRPr="00544FA4">
        <w:rPr>
          <w:rFonts w:ascii="Times New Roman" w:hAnsi="Times New Roman" w:cs="Times New Roman"/>
          <w:color w:val="000000"/>
          <w:sz w:val="24"/>
          <w:szCs w:val="24"/>
          <w:lang w:val="es-ES_tradnl"/>
        </w:rPr>
        <w:t xml:space="preserve"> </w:t>
      </w:r>
      <w:r w:rsidR="00041FD5" w:rsidRPr="00544FA4">
        <w:rPr>
          <w:rFonts w:ascii="Book Antiqua" w:eastAsia="SimSun" w:hAnsi="Book Antiqua" w:cs="Book Antiqua"/>
          <w:b/>
          <w:color w:val="000000"/>
          <w:kern w:val="1"/>
          <w:sz w:val="32"/>
          <w:szCs w:val="32"/>
          <w:lang w:val="es-ES_tradnl" w:eastAsia="zh-CN"/>
        </w:rPr>
        <w:t>Venédsko</w:t>
      </w:r>
    </w:p>
    <w:p w:rsidR="00BC171D" w:rsidRPr="00544FA4" w:rsidRDefault="00BC171D" w:rsidP="00BC171D">
      <w:pPr>
        <w:pStyle w:val="Prrafodelista"/>
        <w:suppressAutoHyphens/>
        <w:spacing w:after="0" w:line="240" w:lineRule="auto"/>
        <w:ind w:left="708"/>
        <w:jc w:val="center"/>
        <w:rPr>
          <w:rFonts w:ascii="Book Antiqua" w:eastAsia="SimSun" w:hAnsi="Book Antiqua" w:cs="Book Antiqua"/>
          <w:b/>
          <w:color w:val="000000"/>
          <w:kern w:val="1"/>
          <w:sz w:val="32"/>
          <w:szCs w:val="32"/>
          <w:u w:val="single"/>
          <w:lang w:val="es-ES_tradnl" w:eastAsia="zh-CN"/>
        </w:rPr>
      </w:pPr>
    </w:p>
    <w:p w:rsidR="00E44C55" w:rsidRPr="00544FA4" w:rsidRDefault="00FF143E" w:rsidP="00E44C55">
      <w:pPr>
        <w:pStyle w:val="Prrafodelista"/>
        <w:numPr>
          <w:ilvl w:val="0"/>
          <w:numId w:val="3"/>
        </w:numPr>
        <w:suppressAutoHyphens/>
        <w:spacing w:after="0" w:line="240" w:lineRule="auto"/>
        <w:rPr>
          <w:rFonts w:ascii="Times New Roman" w:hAnsi="Times New Roman" w:cs="Times New Roman"/>
          <w:color w:val="FF0000"/>
          <w:sz w:val="24"/>
          <w:szCs w:val="24"/>
          <w:lang w:val="es-ES_tradnl"/>
        </w:rPr>
      </w:pPr>
      <w:r w:rsidRPr="00544FA4">
        <w:rPr>
          <w:rFonts w:ascii="Times New Roman" w:hAnsi="Times New Roman" w:cs="Times New Roman"/>
          <w:color w:val="000000"/>
          <w:sz w:val="24"/>
          <w:szCs w:val="24"/>
          <w:lang w:val="es-ES_tradnl"/>
        </w:rPr>
        <w:t xml:space="preserve">La asociación Svobodný a samostatný zapsaný spolek </w:t>
      </w:r>
      <w:r w:rsidR="00041FD5" w:rsidRPr="00544FA4">
        <w:rPr>
          <w:rFonts w:ascii="Times New Roman" w:hAnsi="Times New Roman" w:cs="Times New Roman"/>
          <w:color w:val="000000"/>
          <w:sz w:val="24"/>
          <w:szCs w:val="24"/>
          <w:lang w:val="es-ES_tradnl"/>
        </w:rPr>
        <w:t xml:space="preserve">Venédsko </w:t>
      </w:r>
      <w:r w:rsidRPr="00544FA4">
        <w:rPr>
          <w:rFonts w:ascii="Times New Roman" w:hAnsi="Times New Roman" w:cs="Times New Roman"/>
          <w:sz w:val="24"/>
          <w:szCs w:val="24"/>
          <w:lang w:val="es-ES_tradnl"/>
        </w:rPr>
        <w:t>se dedica a sus actividades principales</w:t>
      </w:r>
      <w:r w:rsidRPr="00544FA4">
        <w:rPr>
          <w:rFonts w:ascii="Times New Roman" w:hAnsi="Times New Roman" w:cs="Times New Roman"/>
          <w:color w:val="FF0000"/>
          <w:sz w:val="24"/>
          <w:szCs w:val="24"/>
          <w:lang w:val="es-ES_tradnl"/>
        </w:rPr>
        <w:t xml:space="preserve"> </w:t>
      </w:r>
      <w:r w:rsidRPr="00544FA4">
        <w:rPr>
          <w:rFonts w:ascii="Times New Roman" w:hAnsi="Times New Roman" w:cs="Times New Roman"/>
          <w:sz w:val="24"/>
          <w:szCs w:val="24"/>
          <w:lang w:val="es-ES_tradnl"/>
        </w:rPr>
        <w:t xml:space="preserve">para </w:t>
      </w:r>
      <w:r w:rsidR="00E44C55" w:rsidRPr="00544FA4">
        <w:rPr>
          <w:rFonts w:ascii="Times New Roman" w:hAnsi="Times New Roman" w:cs="Times New Roman"/>
          <w:sz w:val="24"/>
          <w:szCs w:val="24"/>
          <w:lang w:val="es-ES_tradnl"/>
        </w:rPr>
        <w:t>conseguir sus propósitos que corresponden a su misión definida en el artículo V. A las actividades principales no pertenece ningún tipo de actividad comercial</w:t>
      </w:r>
      <w:r w:rsidR="0037767A" w:rsidRPr="00544FA4">
        <w:rPr>
          <w:rFonts w:ascii="Times New Roman" w:hAnsi="Times New Roman" w:cs="Times New Roman"/>
          <w:sz w:val="24"/>
          <w:szCs w:val="24"/>
          <w:lang w:val="es-ES_tradnl"/>
        </w:rPr>
        <w:t>.</w:t>
      </w:r>
    </w:p>
    <w:p w:rsidR="0037767A" w:rsidRPr="00544FA4" w:rsidRDefault="00702825" w:rsidP="00E44C55">
      <w:pPr>
        <w:pStyle w:val="Prrafodelista"/>
        <w:numPr>
          <w:ilvl w:val="0"/>
          <w:numId w:val="3"/>
        </w:numPr>
        <w:suppressAutoHyphens/>
        <w:spacing w:after="0" w:line="240" w:lineRule="auto"/>
        <w:rPr>
          <w:rFonts w:ascii="Times New Roman" w:hAnsi="Times New Roman" w:cs="Times New Roman"/>
          <w:color w:val="FF0000"/>
          <w:sz w:val="24"/>
          <w:szCs w:val="24"/>
          <w:lang w:val="es-ES_tradnl"/>
        </w:rPr>
      </w:pPr>
      <w:r w:rsidRPr="00544FA4">
        <w:rPr>
          <w:rFonts w:ascii="Times New Roman" w:hAnsi="Times New Roman" w:cs="Times New Roman"/>
          <w:sz w:val="24"/>
          <w:szCs w:val="24"/>
          <w:lang w:val="es-ES_tradnl"/>
        </w:rPr>
        <w:t xml:space="preserve">Su actividad principal se puede </w:t>
      </w:r>
      <w:r w:rsidR="002F3AC8" w:rsidRPr="00544FA4">
        <w:rPr>
          <w:rFonts w:ascii="Times New Roman" w:hAnsi="Times New Roman" w:cs="Times New Roman"/>
          <w:sz w:val="24"/>
          <w:szCs w:val="24"/>
          <w:lang w:val="es-ES_tradnl"/>
        </w:rPr>
        <w:t>financiar,</w:t>
      </w:r>
      <w:r w:rsidRPr="00544FA4">
        <w:rPr>
          <w:rFonts w:ascii="Times New Roman" w:hAnsi="Times New Roman" w:cs="Times New Roman"/>
          <w:sz w:val="24"/>
          <w:szCs w:val="24"/>
          <w:lang w:val="es-ES_tradnl"/>
        </w:rPr>
        <w:t xml:space="preserve"> sobre todo, pero no solamente </w:t>
      </w:r>
      <w:r w:rsidR="0038589E" w:rsidRPr="00544FA4">
        <w:rPr>
          <w:rFonts w:ascii="Times New Roman" w:hAnsi="Times New Roman" w:cs="Times New Roman"/>
          <w:sz w:val="24"/>
          <w:szCs w:val="24"/>
          <w:lang w:val="es-ES_tradnl"/>
        </w:rPr>
        <w:t xml:space="preserve">de las contribuciones de los </w:t>
      </w:r>
      <w:r w:rsidR="000579C1" w:rsidRPr="00544FA4">
        <w:rPr>
          <w:rFonts w:ascii="Times New Roman" w:hAnsi="Times New Roman" w:cs="Times New Roman"/>
          <w:sz w:val="24"/>
          <w:szCs w:val="24"/>
          <w:lang w:val="es-ES_tradnl"/>
        </w:rPr>
        <w:t>socios</w:t>
      </w:r>
      <w:r w:rsidR="00BD35B9" w:rsidRPr="00544FA4">
        <w:rPr>
          <w:rFonts w:ascii="Times New Roman" w:hAnsi="Times New Roman" w:cs="Times New Roman"/>
          <w:sz w:val="24"/>
          <w:szCs w:val="24"/>
          <w:lang w:val="es-ES_tradnl"/>
        </w:rPr>
        <w:t xml:space="preserve"> según el art.</w:t>
      </w:r>
      <w:r w:rsidR="0038589E" w:rsidRPr="00544FA4">
        <w:rPr>
          <w:rFonts w:ascii="Times New Roman" w:hAnsi="Times New Roman" w:cs="Times New Roman"/>
          <w:color w:val="000000"/>
          <w:sz w:val="24"/>
          <w:szCs w:val="24"/>
          <w:lang w:val="es-ES_tradnl"/>
        </w:rPr>
        <w:t xml:space="preserve"> </w:t>
      </w:r>
      <w:r w:rsidR="0038589E" w:rsidRPr="00544FA4">
        <w:rPr>
          <w:rFonts w:ascii="Times New Roman" w:eastAsia="Calibri" w:hAnsi="Times New Roman" w:cs="Times New Roman"/>
          <w:color w:val="000000"/>
          <w:sz w:val="24"/>
          <w:szCs w:val="24"/>
          <w:lang w:val="es-ES_tradnl"/>
        </w:rPr>
        <w:t xml:space="preserve">X. </w:t>
      </w:r>
      <w:r w:rsidR="00115A3D" w:rsidRPr="00544FA4">
        <w:rPr>
          <w:rFonts w:ascii="Times New Roman" w:hAnsi="Times New Roman" w:cs="Times New Roman"/>
          <w:color w:val="000000"/>
          <w:sz w:val="24"/>
          <w:szCs w:val="24"/>
          <w:lang w:val="es-ES_tradnl"/>
        </w:rPr>
        <w:t>subvenciones, donaciones y beneficios de la actividad secundari</w:t>
      </w:r>
      <w:r w:rsidR="0038589E" w:rsidRPr="00544FA4">
        <w:rPr>
          <w:rFonts w:ascii="Times New Roman" w:eastAsia="Calibri" w:hAnsi="Times New Roman" w:cs="Times New Roman"/>
          <w:color w:val="000000"/>
          <w:sz w:val="24"/>
          <w:szCs w:val="24"/>
          <w:lang w:val="es-ES_tradnl"/>
        </w:rPr>
        <w:t xml:space="preserve">a </w:t>
      </w:r>
      <w:r w:rsidR="00115A3D" w:rsidRPr="00544FA4">
        <w:rPr>
          <w:rFonts w:ascii="Times New Roman" w:hAnsi="Times New Roman" w:cs="Times New Roman"/>
          <w:color w:val="000000"/>
          <w:sz w:val="24"/>
          <w:szCs w:val="24"/>
          <w:lang w:val="es-ES_tradnl"/>
        </w:rPr>
        <w:t>según el art</w:t>
      </w:r>
      <w:r w:rsidR="002F3AC8" w:rsidRPr="00544FA4">
        <w:rPr>
          <w:rFonts w:ascii="Times New Roman" w:hAnsi="Times New Roman" w:cs="Times New Roman"/>
          <w:color w:val="000000"/>
          <w:sz w:val="24"/>
          <w:szCs w:val="24"/>
          <w:lang w:val="es-ES_tradnl"/>
        </w:rPr>
        <w:t xml:space="preserve">ículo </w:t>
      </w:r>
      <w:r w:rsidR="0038589E" w:rsidRPr="00544FA4">
        <w:rPr>
          <w:rFonts w:ascii="Times New Roman" w:eastAsia="Calibri" w:hAnsi="Times New Roman" w:cs="Times New Roman"/>
          <w:color w:val="000000"/>
          <w:sz w:val="24"/>
          <w:szCs w:val="24"/>
          <w:lang w:val="es-ES_tradnl"/>
        </w:rPr>
        <w:t xml:space="preserve">VII. </w:t>
      </w:r>
      <w:r w:rsidR="00602E92" w:rsidRPr="00544FA4">
        <w:rPr>
          <w:rFonts w:ascii="Times New Roman" w:hAnsi="Times New Roman" w:cs="Times New Roman"/>
          <w:color w:val="000000"/>
          <w:sz w:val="24"/>
          <w:szCs w:val="24"/>
          <w:lang w:val="es-ES_tradnl"/>
        </w:rPr>
        <w:t xml:space="preserve">Los posibles beneficios de la actividad principal </w:t>
      </w:r>
      <w:r w:rsidR="00596B76" w:rsidRPr="00544FA4">
        <w:rPr>
          <w:rFonts w:ascii="Times New Roman" w:hAnsi="Times New Roman" w:cs="Times New Roman"/>
          <w:color w:val="000000"/>
          <w:sz w:val="24"/>
          <w:szCs w:val="24"/>
          <w:lang w:val="es-ES_tradnl"/>
        </w:rPr>
        <w:t>se van a utilizar para cubrir los gastos operativos de</w:t>
      </w:r>
      <w:r w:rsidR="00170A01" w:rsidRPr="00544FA4">
        <w:rPr>
          <w:rFonts w:ascii="Times New Roman" w:hAnsi="Times New Roman" w:cs="Times New Roman"/>
          <w:color w:val="000000"/>
          <w:sz w:val="24"/>
          <w:szCs w:val="24"/>
          <w:lang w:val="es-ES_tradnl"/>
        </w:rPr>
        <w:t xml:space="preserve"> la asociación o la administración.</w:t>
      </w:r>
      <w:r w:rsidR="00596B76" w:rsidRPr="00544FA4">
        <w:rPr>
          <w:rFonts w:ascii="Times New Roman" w:hAnsi="Times New Roman" w:cs="Times New Roman"/>
          <w:color w:val="000000"/>
          <w:sz w:val="24"/>
          <w:szCs w:val="24"/>
          <w:lang w:val="es-ES_tradnl"/>
        </w:rPr>
        <w:t xml:space="preserve"> </w:t>
      </w:r>
      <w:r w:rsidR="00170A01" w:rsidRPr="00544FA4">
        <w:rPr>
          <w:rFonts w:ascii="Times New Roman" w:hAnsi="Times New Roman" w:cs="Times New Roman"/>
          <w:color w:val="000000"/>
          <w:sz w:val="24"/>
          <w:szCs w:val="24"/>
          <w:lang w:val="es-ES_tradnl"/>
        </w:rPr>
        <w:t>Los beneficios de la actividad principal básicamente deben cubrir los gastos operativos de la asociación.</w:t>
      </w:r>
    </w:p>
    <w:p w:rsidR="00170A01" w:rsidRPr="00544FA4" w:rsidRDefault="00170A01" w:rsidP="00170A01">
      <w:pPr>
        <w:pStyle w:val="Odstavecseseznamem1"/>
        <w:numPr>
          <w:ilvl w:val="0"/>
          <w:numId w:val="3"/>
        </w:numPr>
        <w:spacing w:after="0" w:line="240" w:lineRule="auto"/>
        <w:jc w:val="both"/>
        <w:rPr>
          <w:rFonts w:ascii="Times New Roman" w:hAnsi="Times New Roman" w:cs="Times New Roman"/>
          <w:color w:val="000000"/>
          <w:sz w:val="24"/>
          <w:szCs w:val="24"/>
          <w:lang w:val="es-ES_tradnl"/>
        </w:rPr>
      </w:pPr>
      <w:r w:rsidRPr="00544FA4">
        <w:rPr>
          <w:color w:val="000000"/>
          <w:lang w:val="es-ES_tradnl"/>
        </w:rPr>
        <w:tab/>
      </w:r>
      <w:r w:rsidRPr="00544FA4">
        <w:rPr>
          <w:rFonts w:ascii="Times New Roman" w:hAnsi="Times New Roman" w:cs="Times New Roman"/>
          <w:color w:val="000000"/>
          <w:sz w:val="24"/>
          <w:szCs w:val="24"/>
          <w:lang w:val="es-ES_tradnl"/>
        </w:rPr>
        <w:t xml:space="preserve">Svobodný a samostatný zapsaný spolek Venédsko </w:t>
      </w:r>
      <w:r w:rsidR="00E07651" w:rsidRPr="00544FA4">
        <w:rPr>
          <w:rFonts w:ascii="Times New Roman" w:hAnsi="Times New Roman" w:cs="Times New Roman"/>
          <w:color w:val="000000"/>
          <w:sz w:val="24"/>
          <w:szCs w:val="24"/>
          <w:lang w:val="es-ES_tradnl"/>
        </w:rPr>
        <w:t>dirige y realiza las siguientes actividades</w:t>
      </w:r>
      <w:r w:rsidRPr="00544FA4">
        <w:rPr>
          <w:rFonts w:ascii="Times New Roman" w:hAnsi="Times New Roman" w:cs="Times New Roman"/>
          <w:color w:val="000000"/>
          <w:sz w:val="24"/>
          <w:szCs w:val="24"/>
          <w:lang w:val="es-ES_tradnl"/>
        </w:rPr>
        <w:t>:</w:t>
      </w:r>
    </w:p>
    <w:p w:rsidR="00E07651" w:rsidRPr="00544FA4" w:rsidRDefault="00E07651" w:rsidP="00E07651">
      <w:pPr>
        <w:pStyle w:val="Prrafodelista"/>
        <w:numPr>
          <w:ilvl w:val="0"/>
          <w:numId w:val="4"/>
        </w:numPr>
        <w:spacing w:after="0" w:line="240" w:lineRule="auto"/>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gestión de los centros de apoyo para promover la convivencia entre generaciones, la integración de los </w:t>
      </w:r>
      <w:r w:rsidR="002F3AC8" w:rsidRPr="00544FA4">
        <w:rPr>
          <w:rFonts w:ascii="Times New Roman" w:hAnsi="Times New Roman" w:cs="Times New Roman"/>
          <w:color w:val="000000"/>
          <w:sz w:val="24"/>
          <w:szCs w:val="24"/>
          <w:lang w:val="es-ES_tradnl"/>
        </w:rPr>
        <w:t>discapacitados</w:t>
      </w:r>
      <w:r w:rsidRPr="00544FA4">
        <w:rPr>
          <w:rFonts w:ascii="Times New Roman" w:hAnsi="Times New Roman" w:cs="Times New Roman"/>
          <w:color w:val="000000"/>
          <w:sz w:val="24"/>
          <w:szCs w:val="24"/>
          <w:lang w:val="es-ES_tradnl"/>
        </w:rPr>
        <w:t xml:space="preserve"> en la sociedad, la coexistencia de distintos grupos étnicos</w:t>
      </w:r>
    </w:p>
    <w:p w:rsidR="00E07651" w:rsidRPr="00544FA4" w:rsidRDefault="00E07651" w:rsidP="00E07651">
      <w:pPr>
        <w:spacing w:after="0" w:line="240" w:lineRule="auto"/>
        <w:jc w:val="both"/>
        <w:rPr>
          <w:rFonts w:ascii="Times New Roman" w:eastAsia="Calibri" w:hAnsi="Times New Roman" w:cs="Times New Roman"/>
          <w:color w:val="000000"/>
          <w:sz w:val="24"/>
          <w:szCs w:val="24"/>
          <w:lang w:val="es-ES_tradnl"/>
        </w:rPr>
      </w:pPr>
    </w:p>
    <w:p w:rsidR="00E07651" w:rsidRPr="00544FA4" w:rsidRDefault="00E07651" w:rsidP="00E07651">
      <w:pPr>
        <w:spacing w:after="0" w:line="240" w:lineRule="auto"/>
        <w:jc w:val="both"/>
        <w:rPr>
          <w:rFonts w:ascii="Times New Roman" w:eastAsia="Calibri" w:hAnsi="Times New Roman" w:cs="Times New Roman"/>
          <w:color w:val="000000"/>
          <w:sz w:val="24"/>
          <w:szCs w:val="24"/>
          <w:lang w:val="es-ES_tradnl"/>
        </w:rPr>
      </w:pPr>
    </w:p>
    <w:p w:rsidR="00E07651" w:rsidRPr="00544FA4" w:rsidRDefault="00E07651" w:rsidP="00E07651">
      <w:pPr>
        <w:spacing w:after="0" w:line="240" w:lineRule="auto"/>
        <w:jc w:val="both"/>
        <w:rPr>
          <w:rFonts w:ascii="Times New Roman" w:eastAsia="Calibri" w:hAnsi="Times New Roman" w:cs="Times New Roman"/>
          <w:color w:val="000000"/>
          <w:sz w:val="24"/>
          <w:szCs w:val="24"/>
          <w:lang w:val="es-ES_tradnl"/>
        </w:rPr>
      </w:pPr>
    </w:p>
    <w:p w:rsidR="00E07651" w:rsidRPr="00544FA4" w:rsidRDefault="00E07651" w:rsidP="00E07651">
      <w:pPr>
        <w:pStyle w:val="Prrafodelista"/>
        <w:suppressAutoHyphens/>
        <w:spacing w:after="0" w:line="240" w:lineRule="auto"/>
        <w:ind w:left="708"/>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VII</w:t>
      </w:r>
    </w:p>
    <w:p w:rsidR="00E07651" w:rsidRPr="00544FA4" w:rsidRDefault="00E07651" w:rsidP="00E07651">
      <w:pPr>
        <w:pStyle w:val="Prrafodelista"/>
        <w:suppressAutoHyphens/>
        <w:spacing w:after="0" w:line="240" w:lineRule="auto"/>
        <w:ind w:left="708"/>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Actividad secundaria de Svobodný a samostatný zapsaný spolek</w:t>
      </w:r>
      <w:r w:rsidRPr="00544FA4">
        <w:rPr>
          <w:rFonts w:ascii="Times New Roman" w:hAnsi="Times New Roman" w:cs="Times New Roman"/>
          <w:color w:val="000000"/>
          <w:sz w:val="24"/>
          <w:szCs w:val="24"/>
          <w:lang w:val="es-ES_tradnl"/>
        </w:rPr>
        <w:t xml:space="preserve"> </w:t>
      </w:r>
      <w:r w:rsidRPr="00544FA4">
        <w:rPr>
          <w:rFonts w:ascii="Book Antiqua" w:eastAsia="SimSun" w:hAnsi="Book Antiqua" w:cs="Book Antiqua"/>
          <w:b/>
          <w:color w:val="000000"/>
          <w:kern w:val="1"/>
          <w:sz w:val="32"/>
          <w:szCs w:val="32"/>
          <w:lang w:val="es-ES_tradnl" w:eastAsia="zh-CN"/>
        </w:rPr>
        <w:t xml:space="preserve">Venédsko </w:t>
      </w:r>
    </w:p>
    <w:p w:rsidR="00E07651" w:rsidRPr="00544FA4" w:rsidRDefault="00E07651" w:rsidP="00E07651">
      <w:pPr>
        <w:pStyle w:val="Prrafodelista"/>
        <w:suppressAutoHyphens/>
        <w:spacing w:after="0" w:line="240" w:lineRule="auto"/>
        <w:ind w:left="708"/>
        <w:jc w:val="center"/>
        <w:rPr>
          <w:rFonts w:ascii="Book Antiqua" w:eastAsia="SimSun" w:hAnsi="Book Antiqua" w:cs="Book Antiqua"/>
          <w:b/>
          <w:color w:val="000000"/>
          <w:kern w:val="1"/>
          <w:sz w:val="32"/>
          <w:szCs w:val="32"/>
          <w:lang w:val="es-ES_tradnl" w:eastAsia="zh-CN"/>
        </w:rPr>
      </w:pPr>
    </w:p>
    <w:p w:rsidR="00E07651" w:rsidRPr="00544FA4" w:rsidRDefault="00E07651" w:rsidP="009940CC">
      <w:pPr>
        <w:tabs>
          <w:tab w:val="left" w:pos="709"/>
        </w:tabs>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Como para la actividad principal de Svobodného a samostatného zapsaného spolku Venédska </w:t>
      </w:r>
      <w:r w:rsidR="00D10230" w:rsidRPr="00544FA4">
        <w:rPr>
          <w:rFonts w:ascii="Times New Roman" w:hAnsi="Times New Roman" w:cs="Times New Roman"/>
          <w:color w:val="000000"/>
          <w:sz w:val="24"/>
          <w:szCs w:val="24"/>
          <w:lang w:val="es-ES_tradnl"/>
        </w:rPr>
        <w:t>hace</w:t>
      </w:r>
      <w:r w:rsidRPr="00544FA4">
        <w:rPr>
          <w:rFonts w:ascii="Times New Roman" w:hAnsi="Times New Roman" w:cs="Times New Roman"/>
          <w:color w:val="000000"/>
          <w:sz w:val="24"/>
          <w:szCs w:val="24"/>
          <w:lang w:val="es-ES_tradnl"/>
        </w:rPr>
        <w:t xml:space="preserve"> falta </w:t>
      </w:r>
      <w:r w:rsidR="00D10230" w:rsidRPr="00544FA4">
        <w:rPr>
          <w:rFonts w:ascii="Times New Roman" w:hAnsi="Times New Roman" w:cs="Times New Roman"/>
          <w:color w:val="000000"/>
          <w:sz w:val="24"/>
          <w:szCs w:val="24"/>
          <w:lang w:val="es-ES_tradnl"/>
        </w:rPr>
        <w:t>fuente financiera, la asociación puede ejecutar también acitividades comerciales secundarios</w:t>
      </w:r>
      <w:r w:rsidR="005F7872" w:rsidRPr="00544FA4">
        <w:rPr>
          <w:rFonts w:ascii="Times New Roman" w:hAnsi="Times New Roman" w:cs="Times New Roman"/>
          <w:color w:val="000000"/>
          <w:sz w:val="24"/>
          <w:szCs w:val="24"/>
          <w:lang w:val="es-ES_tradnl"/>
        </w:rPr>
        <w:t xml:space="preserve"> no solo como el soporte de la actividad principal pero también como el empleo</w:t>
      </w:r>
      <w:r w:rsidR="00951CCE" w:rsidRPr="00544FA4">
        <w:rPr>
          <w:rFonts w:ascii="Times New Roman" w:hAnsi="Times New Roman" w:cs="Times New Roman"/>
          <w:color w:val="000000"/>
          <w:sz w:val="24"/>
          <w:szCs w:val="24"/>
          <w:lang w:val="es-ES_tradnl"/>
        </w:rPr>
        <w:t xml:space="preserve"> </w:t>
      </w:r>
      <w:r w:rsidR="005F7872" w:rsidRPr="00544FA4">
        <w:rPr>
          <w:rFonts w:ascii="Times New Roman" w:hAnsi="Times New Roman" w:cs="Times New Roman"/>
          <w:color w:val="000000"/>
          <w:sz w:val="24"/>
          <w:szCs w:val="24"/>
          <w:lang w:val="es-ES_tradnl"/>
        </w:rPr>
        <w:t>del capital de la asociación</w:t>
      </w:r>
      <w:r w:rsidR="00951CCE" w:rsidRPr="00544FA4">
        <w:rPr>
          <w:rFonts w:ascii="Times New Roman" w:hAnsi="Times New Roman" w:cs="Times New Roman"/>
          <w:color w:val="000000"/>
          <w:sz w:val="24"/>
          <w:szCs w:val="24"/>
          <w:lang w:val="es-ES_tradnl"/>
        </w:rPr>
        <w:t xml:space="preserve"> Svobodný a samostatný zapsaný spolek Venédsko</w:t>
      </w:r>
      <w:r w:rsidR="005F7872" w:rsidRPr="00544FA4">
        <w:rPr>
          <w:rFonts w:ascii="Times New Roman" w:hAnsi="Times New Roman" w:cs="Times New Roman"/>
          <w:color w:val="000000"/>
          <w:sz w:val="24"/>
          <w:szCs w:val="24"/>
          <w:lang w:val="es-ES_tradnl"/>
        </w:rPr>
        <w:t xml:space="preserve">. </w:t>
      </w:r>
      <w:r w:rsidR="00951CCE" w:rsidRPr="00544FA4">
        <w:rPr>
          <w:rFonts w:ascii="Times New Roman" w:hAnsi="Times New Roman" w:cs="Times New Roman"/>
          <w:color w:val="000000"/>
          <w:sz w:val="24"/>
          <w:szCs w:val="24"/>
          <w:lang w:val="es-ES_tradnl"/>
        </w:rPr>
        <w:t xml:space="preserve">El beneficio de estas </w:t>
      </w:r>
      <w:r w:rsidR="00951CCE" w:rsidRPr="00544FA4">
        <w:rPr>
          <w:rFonts w:ascii="Times New Roman" w:hAnsi="Times New Roman" w:cs="Times New Roman"/>
          <w:color w:val="000000"/>
          <w:sz w:val="24"/>
          <w:szCs w:val="24"/>
          <w:lang w:val="es-ES_tradnl"/>
        </w:rPr>
        <w:lastRenderedPageBreak/>
        <w:t>actividades se va a utilizar sobre todo para apoyar las actividades principales según el artículo VI del estatu</w:t>
      </w:r>
      <w:r w:rsidR="00A97B1F" w:rsidRPr="00544FA4">
        <w:rPr>
          <w:rFonts w:ascii="Times New Roman" w:hAnsi="Times New Roman" w:cs="Times New Roman"/>
          <w:color w:val="000000"/>
          <w:sz w:val="24"/>
          <w:szCs w:val="24"/>
          <w:lang w:val="es-ES_tradnl"/>
        </w:rPr>
        <w:t>t</w:t>
      </w:r>
      <w:r w:rsidR="00951CCE" w:rsidRPr="00544FA4">
        <w:rPr>
          <w:rFonts w:ascii="Times New Roman" w:hAnsi="Times New Roman" w:cs="Times New Roman"/>
          <w:color w:val="000000"/>
          <w:sz w:val="24"/>
          <w:szCs w:val="24"/>
          <w:lang w:val="es-ES_tradnl"/>
        </w:rPr>
        <w:t xml:space="preserve">o, </w:t>
      </w:r>
      <w:r w:rsidR="009940CC" w:rsidRPr="00544FA4">
        <w:rPr>
          <w:rFonts w:ascii="Times New Roman" w:hAnsi="Times New Roman" w:cs="Times New Roman"/>
          <w:color w:val="000000"/>
          <w:sz w:val="24"/>
          <w:szCs w:val="24"/>
          <w:lang w:val="es-ES_tradnl"/>
        </w:rPr>
        <w:t>otras actividades de</w:t>
      </w:r>
      <w:r w:rsidR="00E50D5B" w:rsidRPr="00544FA4">
        <w:rPr>
          <w:rFonts w:ascii="Times New Roman" w:hAnsi="Times New Roman" w:cs="Times New Roman"/>
          <w:color w:val="000000"/>
          <w:sz w:val="24"/>
          <w:szCs w:val="24"/>
          <w:lang w:val="es-ES_tradnl"/>
        </w:rPr>
        <w:t xml:space="preserve"> la asociación </w:t>
      </w:r>
      <w:r w:rsidR="009940CC" w:rsidRPr="00544FA4">
        <w:rPr>
          <w:rFonts w:ascii="Times New Roman" w:hAnsi="Times New Roman" w:cs="Times New Roman"/>
          <w:color w:val="000000"/>
          <w:sz w:val="24"/>
          <w:szCs w:val="24"/>
          <w:lang w:val="es-ES_tradnl"/>
        </w:rPr>
        <w:t>y para cubrir los gastos operativos.</w:t>
      </w:r>
    </w:p>
    <w:p w:rsidR="009940CC" w:rsidRPr="00544FA4" w:rsidRDefault="009940CC" w:rsidP="009940CC">
      <w:pPr>
        <w:tabs>
          <w:tab w:val="left" w:pos="709"/>
        </w:tabs>
        <w:jc w:val="both"/>
        <w:rPr>
          <w:rFonts w:ascii="Times New Roman" w:hAnsi="Times New Roman" w:cs="Times New Roman"/>
          <w:color w:val="000000"/>
          <w:sz w:val="24"/>
          <w:szCs w:val="24"/>
          <w:lang w:val="es-ES_tradnl"/>
        </w:rPr>
      </w:pPr>
    </w:p>
    <w:p w:rsidR="009940CC" w:rsidRPr="00544FA4" w:rsidRDefault="009940CC" w:rsidP="009940CC">
      <w:pPr>
        <w:tabs>
          <w:tab w:val="left" w:pos="709"/>
        </w:tabs>
        <w:jc w:val="both"/>
        <w:rPr>
          <w:rFonts w:ascii="Times New Roman" w:hAnsi="Times New Roman" w:cs="Times New Roman"/>
          <w:color w:val="000000"/>
          <w:sz w:val="24"/>
          <w:szCs w:val="24"/>
          <w:lang w:val="es-ES_tradnl"/>
        </w:rPr>
      </w:pPr>
    </w:p>
    <w:p w:rsidR="009940CC" w:rsidRPr="00544FA4" w:rsidRDefault="009940CC" w:rsidP="00E50D5B">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VIII</w:t>
      </w:r>
    </w:p>
    <w:p w:rsidR="009940CC" w:rsidRPr="00544FA4" w:rsidRDefault="009940CC" w:rsidP="009940CC">
      <w:pPr>
        <w:tabs>
          <w:tab w:val="left" w:pos="709"/>
        </w:tabs>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Afiliación</w:t>
      </w:r>
    </w:p>
    <w:p w:rsidR="00E50D5B" w:rsidRPr="00544FA4" w:rsidRDefault="00E50D5B" w:rsidP="00E50D5B">
      <w:pPr>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Afiliación en la asociación Svobodný a samostatný zapsaný spolek Venédsko es voluntaria. </w:t>
      </w:r>
      <w:r w:rsidR="009D03CD" w:rsidRPr="00544FA4">
        <w:rPr>
          <w:rFonts w:ascii="Times New Roman" w:hAnsi="Times New Roman" w:cs="Times New Roman"/>
          <w:color w:val="000000"/>
          <w:sz w:val="24"/>
          <w:szCs w:val="24"/>
          <w:lang w:val="es-ES_tradnl"/>
        </w:rPr>
        <w:t xml:space="preserve">Cualquier persona física </w:t>
      </w:r>
      <w:r w:rsidR="000579C1" w:rsidRPr="00544FA4">
        <w:rPr>
          <w:rFonts w:ascii="Times New Roman" w:hAnsi="Times New Roman" w:cs="Times New Roman"/>
          <w:color w:val="000000"/>
          <w:sz w:val="24"/>
          <w:szCs w:val="24"/>
          <w:lang w:val="es-ES_tradnl"/>
        </w:rPr>
        <w:t xml:space="preserve">siendo </w:t>
      </w:r>
      <w:r w:rsidR="009D03CD" w:rsidRPr="00544FA4">
        <w:rPr>
          <w:rFonts w:ascii="Times New Roman" w:hAnsi="Times New Roman" w:cs="Times New Roman"/>
          <w:color w:val="000000"/>
          <w:sz w:val="24"/>
          <w:szCs w:val="24"/>
          <w:lang w:val="es-ES_tradnl"/>
        </w:rPr>
        <w:t xml:space="preserve">mayor de 18 </w:t>
      </w:r>
      <w:r w:rsidR="002F3AC8" w:rsidRPr="00544FA4">
        <w:rPr>
          <w:rFonts w:ascii="Times New Roman" w:hAnsi="Times New Roman" w:cs="Times New Roman"/>
          <w:color w:val="000000"/>
          <w:sz w:val="24"/>
          <w:szCs w:val="24"/>
          <w:lang w:val="es-ES_tradnl"/>
        </w:rPr>
        <w:t>años</w:t>
      </w:r>
      <w:r w:rsidR="009D03CD" w:rsidRPr="00544FA4">
        <w:rPr>
          <w:rFonts w:ascii="Times New Roman" w:hAnsi="Times New Roman" w:cs="Times New Roman"/>
          <w:color w:val="000000"/>
          <w:sz w:val="24"/>
          <w:szCs w:val="24"/>
          <w:lang w:val="es-ES_tradnl"/>
        </w:rPr>
        <w:t xml:space="preserve"> puede</w:t>
      </w:r>
      <w:r w:rsidR="005C105D" w:rsidRPr="00544FA4">
        <w:rPr>
          <w:rFonts w:ascii="Times New Roman" w:hAnsi="Times New Roman" w:cs="Times New Roman"/>
          <w:color w:val="000000"/>
          <w:sz w:val="24"/>
          <w:szCs w:val="24"/>
          <w:lang w:val="es-ES_tradnl"/>
        </w:rPr>
        <w:t xml:space="preserve"> </w:t>
      </w:r>
      <w:r w:rsidR="000579C1" w:rsidRPr="00544FA4">
        <w:rPr>
          <w:rFonts w:ascii="Times New Roman" w:hAnsi="Times New Roman" w:cs="Times New Roman"/>
          <w:color w:val="000000"/>
          <w:sz w:val="24"/>
          <w:szCs w:val="24"/>
          <w:lang w:val="es-ES_tradnl"/>
        </w:rPr>
        <w:t>ingresar como</w:t>
      </w:r>
      <w:r w:rsidR="005C105D" w:rsidRPr="00544FA4">
        <w:rPr>
          <w:rFonts w:ascii="Times New Roman" w:hAnsi="Times New Roman" w:cs="Times New Roman"/>
          <w:color w:val="000000"/>
          <w:sz w:val="24"/>
          <w:szCs w:val="24"/>
          <w:lang w:val="es-ES_tradnl"/>
        </w:rPr>
        <w:t xml:space="preserve"> </w:t>
      </w:r>
      <w:r w:rsidR="000579C1" w:rsidRPr="00544FA4">
        <w:rPr>
          <w:rFonts w:ascii="Times New Roman" w:hAnsi="Times New Roman" w:cs="Times New Roman"/>
          <w:color w:val="000000"/>
          <w:sz w:val="24"/>
          <w:szCs w:val="24"/>
          <w:lang w:val="es-ES_tradnl"/>
        </w:rPr>
        <w:t>socio</w:t>
      </w:r>
      <w:r w:rsidR="005C105D" w:rsidRPr="00544FA4">
        <w:rPr>
          <w:rFonts w:ascii="Times New Roman" w:hAnsi="Times New Roman" w:cs="Times New Roman"/>
          <w:color w:val="000000"/>
          <w:sz w:val="24"/>
          <w:szCs w:val="24"/>
          <w:lang w:val="es-ES_tradnl"/>
        </w:rPr>
        <w:t xml:space="preserve"> independientemente</w:t>
      </w:r>
      <w:r w:rsidR="00D17275" w:rsidRPr="00544FA4">
        <w:rPr>
          <w:rFonts w:ascii="Times New Roman" w:hAnsi="Times New Roman" w:cs="Times New Roman"/>
          <w:color w:val="000000"/>
          <w:sz w:val="24"/>
          <w:szCs w:val="24"/>
          <w:lang w:val="es-ES_tradnl"/>
        </w:rPr>
        <w:t xml:space="preserve"> del sexo, afiliación política o social, la nacionalidad, la raza</w:t>
      </w:r>
      <w:r w:rsidRPr="00544FA4">
        <w:rPr>
          <w:rFonts w:ascii="Times New Roman" w:hAnsi="Times New Roman" w:cs="Times New Roman"/>
          <w:color w:val="000000"/>
          <w:sz w:val="24"/>
          <w:szCs w:val="24"/>
          <w:lang w:val="es-ES_tradnl"/>
        </w:rPr>
        <w:t>,</w:t>
      </w:r>
      <w:r w:rsidR="00D17275" w:rsidRPr="00544FA4">
        <w:rPr>
          <w:rFonts w:ascii="Times New Roman" w:hAnsi="Times New Roman" w:cs="Times New Roman"/>
          <w:color w:val="000000"/>
          <w:sz w:val="24"/>
          <w:szCs w:val="24"/>
          <w:lang w:val="es-ES_tradnl"/>
        </w:rPr>
        <w:t xml:space="preserve"> si no hay otras obligaciones contractuales o jurídicas </w:t>
      </w:r>
      <w:r w:rsidR="003D6E09" w:rsidRPr="00544FA4">
        <w:rPr>
          <w:rFonts w:ascii="Times New Roman" w:hAnsi="Times New Roman" w:cs="Times New Roman"/>
          <w:color w:val="000000"/>
          <w:sz w:val="24"/>
          <w:szCs w:val="24"/>
          <w:lang w:val="es-ES_tradnl"/>
        </w:rPr>
        <w:t>en contra</w:t>
      </w:r>
      <w:r w:rsidR="00D17275" w:rsidRPr="00544FA4">
        <w:rPr>
          <w:rFonts w:ascii="Times New Roman" w:hAnsi="Times New Roman" w:cs="Times New Roman"/>
          <w:color w:val="000000"/>
          <w:sz w:val="24"/>
          <w:szCs w:val="24"/>
          <w:lang w:val="es-ES_tradnl"/>
        </w:rPr>
        <w:t xml:space="preserve"> </w:t>
      </w:r>
      <w:r w:rsidR="003D6E09" w:rsidRPr="00544FA4">
        <w:rPr>
          <w:rFonts w:ascii="Times New Roman" w:hAnsi="Times New Roman" w:cs="Times New Roman"/>
          <w:color w:val="000000"/>
          <w:sz w:val="24"/>
          <w:szCs w:val="24"/>
          <w:lang w:val="es-ES_tradnl"/>
        </w:rPr>
        <w:t xml:space="preserve">y si no </w:t>
      </w:r>
      <w:r w:rsidR="000E2B25" w:rsidRPr="00544FA4">
        <w:rPr>
          <w:rFonts w:ascii="Times New Roman" w:hAnsi="Times New Roman" w:cs="Times New Roman"/>
          <w:color w:val="000000"/>
          <w:sz w:val="24"/>
          <w:szCs w:val="24"/>
          <w:lang w:val="es-ES_tradnl"/>
        </w:rPr>
        <w:t xml:space="preserve">propaga odio o intolerancia por razones de raza, clase social o propaga </w:t>
      </w:r>
      <w:r w:rsidR="000579C1" w:rsidRPr="00544FA4">
        <w:rPr>
          <w:rFonts w:ascii="Times New Roman" w:hAnsi="Times New Roman" w:cs="Times New Roman"/>
          <w:color w:val="000000"/>
          <w:sz w:val="24"/>
          <w:szCs w:val="24"/>
          <w:lang w:val="es-ES_tradnl"/>
        </w:rPr>
        <w:t xml:space="preserve">cualquier forma de opresión de los derechos </w:t>
      </w:r>
      <w:r w:rsidR="00551FE3" w:rsidRPr="00544FA4">
        <w:rPr>
          <w:rFonts w:ascii="Times New Roman" w:hAnsi="Times New Roman" w:cs="Times New Roman"/>
          <w:color w:val="000000"/>
          <w:sz w:val="24"/>
          <w:szCs w:val="24"/>
          <w:lang w:val="es-ES_tradnl"/>
        </w:rPr>
        <w:t xml:space="preserve">de los individuos o grupos. </w:t>
      </w:r>
      <w:r w:rsidR="00C90039" w:rsidRPr="00544FA4">
        <w:rPr>
          <w:rFonts w:ascii="Times New Roman" w:hAnsi="Times New Roman" w:cs="Times New Roman"/>
          <w:color w:val="000000"/>
          <w:sz w:val="24"/>
          <w:szCs w:val="24"/>
          <w:lang w:val="es-ES_tradnl"/>
        </w:rPr>
        <w:t xml:space="preserve">Candidatos para la adhesión podrán ser voluntarios siendo mayor de 15 </w:t>
      </w:r>
      <w:r w:rsidR="002F3AC8" w:rsidRPr="00544FA4">
        <w:rPr>
          <w:rFonts w:ascii="Times New Roman" w:hAnsi="Times New Roman" w:cs="Times New Roman"/>
          <w:color w:val="000000"/>
          <w:sz w:val="24"/>
          <w:szCs w:val="24"/>
          <w:lang w:val="es-ES_tradnl"/>
        </w:rPr>
        <w:t xml:space="preserve">años </w:t>
      </w:r>
      <w:r w:rsidR="00C90039" w:rsidRPr="00544FA4">
        <w:rPr>
          <w:rFonts w:ascii="Times New Roman" w:hAnsi="Times New Roman" w:cs="Times New Roman"/>
          <w:color w:val="000000"/>
          <w:sz w:val="24"/>
          <w:szCs w:val="24"/>
          <w:lang w:val="es-ES_tradnl"/>
        </w:rPr>
        <w:t xml:space="preserve">cumpliendo los requisitos nombrados en este artículo. </w:t>
      </w:r>
    </w:p>
    <w:p w:rsidR="00861D2A" w:rsidRPr="00544FA4" w:rsidRDefault="00861D2A" w:rsidP="00861D2A">
      <w:pPr>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eastAsia="Times New Roman" w:hAnsi="Times New Roman" w:cs="Times New Roman"/>
          <w:color w:val="000000"/>
          <w:sz w:val="24"/>
          <w:szCs w:val="24"/>
          <w:lang w:val="es-ES_tradnl"/>
        </w:rPr>
        <w:t xml:space="preserve">Podrán ingresar </w:t>
      </w:r>
      <w:r w:rsidRPr="00544FA4">
        <w:rPr>
          <w:rFonts w:ascii="Times New Roman" w:hAnsi="Times New Roman" w:cs="Times New Roman"/>
          <w:color w:val="000000"/>
          <w:sz w:val="24"/>
          <w:szCs w:val="24"/>
          <w:lang w:val="es-ES_tradnl"/>
        </w:rPr>
        <w:t xml:space="preserve">a la asociación Svobodný a samostatný zapsaný spolek Venédsko </w:t>
      </w:r>
      <w:r w:rsidRPr="00544FA4">
        <w:rPr>
          <w:rFonts w:ascii="Times New Roman" w:eastAsia="Times New Roman" w:hAnsi="Times New Roman" w:cs="Times New Roman"/>
          <w:color w:val="000000"/>
          <w:sz w:val="24"/>
          <w:szCs w:val="24"/>
          <w:lang w:val="es-ES_tradnl"/>
        </w:rPr>
        <w:t xml:space="preserve">como socios </w:t>
      </w:r>
      <w:r w:rsidRPr="00544FA4">
        <w:rPr>
          <w:rFonts w:ascii="Times New Roman" w:hAnsi="Times New Roman" w:cs="Times New Roman"/>
          <w:color w:val="000000"/>
          <w:sz w:val="24"/>
          <w:szCs w:val="24"/>
          <w:lang w:val="es-ES_tradnl"/>
        </w:rPr>
        <w:t>las personas jurídicas</w:t>
      </w:r>
      <w:r w:rsidR="00E6790B" w:rsidRPr="00544FA4">
        <w:rPr>
          <w:rFonts w:ascii="Times New Roman" w:hAnsi="Times New Roman" w:cs="Times New Roman"/>
          <w:color w:val="000000"/>
          <w:sz w:val="24"/>
          <w:szCs w:val="24"/>
          <w:lang w:val="es-ES_tradnl"/>
        </w:rPr>
        <w:t xml:space="preserve"> también después de haber recibido la autorización del </w:t>
      </w:r>
      <w:r w:rsidR="00FB5FCE" w:rsidRPr="00544FA4">
        <w:rPr>
          <w:rFonts w:ascii="Times New Roman" w:hAnsi="Times New Roman" w:cs="Times New Roman"/>
          <w:color w:val="000000"/>
          <w:sz w:val="24"/>
          <w:szCs w:val="24"/>
          <w:lang w:val="es-ES_tradnl"/>
        </w:rPr>
        <w:t>Consejo</w:t>
      </w:r>
      <w:r w:rsidR="00E6790B" w:rsidRPr="00544FA4">
        <w:rPr>
          <w:rFonts w:ascii="Times New Roman" w:hAnsi="Times New Roman" w:cs="Times New Roman"/>
          <w:color w:val="000000"/>
          <w:sz w:val="24"/>
          <w:szCs w:val="24"/>
          <w:lang w:val="es-ES_tradnl"/>
        </w:rPr>
        <w:t xml:space="preserve"> de admin</w:t>
      </w:r>
      <w:r w:rsidR="00981AB4" w:rsidRPr="00544FA4">
        <w:rPr>
          <w:rFonts w:ascii="Times New Roman" w:hAnsi="Times New Roman" w:cs="Times New Roman"/>
          <w:color w:val="000000"/>
          <w:sz w:val="24"/>
          <w:szCs w:val="24"/>
          <w:lang w:val="es-ES_tradnl"/>
        </w:rPr>
        <w:t xml:space="preserve">istración. La persona jurídica está representada por su </w:t>
      </w:r>
      <w:r w:rsidR="00FB5FCE" w:rsidRPr="00544FA4">
        <w:rPr>
          <w:rFonts w:ascii="Times New Roman" w:hAnsi="Times New Roman" w:cs="Times New Roman"/>
          <w:color w:val="000000"/>
          <w:sz w:val="24"/>
          <w:szCs w:val="24"/>
          <w:lang w:val="es-ES_tradnl"/>
        </w:rPr>
        <w:t>Consejo</w:t>
      </w:r>
      <w:r w:rsidR="00981AB4" w:rsidRPr="00544FA4">
        <w:rPr>
          <w:rFonts w:ascii="Times New Roman" w:hAnsi="Times New Roman" w:cs="Times New Roman"/>
          <w:color w:val="000000"/>
          <w:sz w:val="24"/>
          <w:szCs w:val="24"/>
          <w:lang w:val="es-ES_tradnl"/>
        </w:rPr>
        <w:t xml:space="preserve"> de administración o su representante. La afiliación en la asociación Svobodný a samostatný zapsaný spolek Venédsko </w:t>
      </w:r>
      <w:r w:rsidR="00C72ECE" w:rsidRPr="00544FA4">
        <w:rPr>
          <w:rFonts w:ascii="Times New Roman" w:hAnsi="Times New Roman" w:cs="Times New Roman"/>
          <w:color w:val="000000"/>
          <w:sz w:val="24"/>
          <w:szCs w:val="24"/>
          <w:lang w:val="es-ES_tradnl"/>
        </w:rPr>
        <w:t>se establezca e</w:t>
      </w:r>
      <w:r w:rsidR="00C72ECE" w:rsidRPr="00544FA4">
        <w:rPr>
          <w:rFonts w:ascii="Times New Roman" w:hAnsi="Times New Roman" w:cs="Times New Roman"/>
          <w:bCs/>
          <w:color w:val="000000"/>
          <w:sz w:val="24"/>
          <w:szCs w:val="24"/>
          <w:lang w:val="es-ES_tradnl"/>
        </w:rPr>
        <w:t xml:space="preserve">n el contrato entre la persona jurídica y la </w:t>
      </w:r>
      <w:r w:rsidR="00C72ECE" w:rsidRPr="00544FA4">
        <w:rPr>
          <w:rFonts w:ascii="Times New Roman" w:hAnsi="Times New Roman" w:cs="Times New Roman"/>
          <w:color w:val="000000"/>
          <w:sz w:val="24"/>
          <w:szCs w:val="24"/>
          <w:lang w:val="es-ES_tradnl"/>
        </w:rPr>
        <w:t xml:space="preserve">asociación Svobodný a samostatný zapsaný spolek Venédsko. </w:t>
      </w:r>
    </w:p>
    <w:p w:rsidR="00C72ECE" w:rsidRPr="00544FA4" w:rsidRDefault="00551FE3" w:rsidP="00C72ECE">
      <w:pPr>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En caso que la persona jurídica no cumpla las obligaciones que les imponen estos estatutos, la afiliación en la asociación Svobodný a samostatný zapsaný spolek Venédsko se termine. El contrato debe contener </w:t>
      </w:r>
      <w:r w:rsidR="007504F2" w:rsidRPr="00544FA4">
        <w:rPr>
          <w:rFonts w:ascii="Times New Roman" w:hAnsi="Times New Roman" w:cs="Times New Roman"/>
          <w:color w:val="000000"/>
          <w:sz w:val="24"/>
          <w:szCs w:val="24"/>
          <w:lang w:val="es-ES_tradnl"/>
        </w:rPr>
        <w:t>un decreto que obliga</w:t>
      </w:r>
      <w:r w:rsidR="007E2DD8" w:rsidRPr="00544FA4">
        <w:rPr>
          <w:rFonts w:ascii="Times New Roman" w:hAnsi="Times New Roman" w:cs="Times New Roman"/>
          <w:color w:val="000000"/>
          <w:sz w:val="24"/>
          <w:szCs w:val="24"/>
          <w:lang w:val="es-ES_tradnl"/>
        </w:rPr>
        <w:t xml:space="preserve"> a las personas jurídicas respe</w:t>
      </w:r>
      <w:r w:rsidR="007504F2" w:rsidRPr="00544FA4">
        <w:rPr>
          <w:rFonts w:ascii="Times New Roman" w:hAnsi="Times New Roman" w:cs="Times New Roman"/>
          <w:color w:val="000000"/>
          <w:sz w:val="24"/>
          <w:szCs w:val="24"/>
          <w:lang w:val="es-ES_tradnl"/>
        </w:rPr>
        <w:t xml:space="preserve">tar la veda de propagación de intolerancia </w:t>
      </w:r>
      <w:r w:rsidR="00FB5FCE" w:rsidRPr="00544FA4">
        <w:rPr>
          <w:rFonts w:ascii="Times New Roman" w:hAnsi="Times New Roman" w:cs="Times New Roman"/>
          <w:color w:val="000000"/>
          <w:sz w:val="24"/>
          <w:szCs w:val="24"/>
          <w:lang w:val="es-ES_tradnl"/>
        </w:rPr>
        <w:t>u</w:t>
      </w:r>
      <w:r w:rsidR="007504F2" w:rsidRPr="00544FA4">
        <w:rPr>
          <w:rFonts w:ascii="Times New Roman" w:hAnsi="Times New Roman" w:cs="Times New Roman"/>
          <w:color w:val="000000"/>
          <w:sz w:val="24"/>
          <w:szCs w:val="24"/>
          <w:lang w:val="es-ES_tradnl"/>
        </w:rPr>
        <w:t xml:space="preserve"> odio por razones de raza, clase social y propagación de cualquier forma de opresión de los derechos de los individuos o grupos. La persona se compromete con </w:t>
      </w:r>
      <w:r w:rsidR="007E2DD8" w:rsidRPr="00544FA4">
        <w:rPr>
          <w:rFonts w:ascii="Times New Roman" w:hAnsi="Times New Roman" w:cs="Times New Roman"/>
          <w:color w:val="000000"/>
          <w:sz w:val="24"/>
          <w:szCs w:val="24"/>
          <w:lang w:val="es-ES_tradnl"/>
        </w:rPr>
        <w:t>estas normas.</w:t>
      </w:r>
    </w:p>
    <w:p w:rsidR="00E07651" w:rsidRPr="00544FA4" w:rsidRDefault="002E6641" w:rsidP="00631DEC">
      <w:pPr>
        <w:pStyle w:val="Prrafodelista"/>
        <w:numPr>
          <w:ilvl w:val="0"/>
          <w:numId w:val="6"/>
        </w:numPr>
        <w:rPr>
          <w:rFonts w:eastAsia="SimSun"/>
          <w:kern w:val="1"/>
          <w:lang w:val="es-ES_tradnl" w:eastAsia="zh-CN"/>
        </w:rPr>
      </w:pPr>
      <w:r w:rsidRPr="00544FA4">
        <w:rPr>
          <w:rFonts w:ascii="Times New Roman" w:hAnsi="Times New Roman" w:cs="Times New Roman"/>
          <w:color w:val="000000"/>
          <w:sz w:val="24"/>
          <w:szCs w:val="24"/>
          <w:lang w:val="es-ES_tradnl"/>
        </w:rPr>
        <w:t>La</w:t>
      </w:r>
      <w:r w:rsidR="00646761" w:rsidRPr="00544FA4">
        <w:rPr>
          <w:rFonts w:ascii="Times New Roman" w:hAnsi="Times New Roman" w:cs="Times New Roman"/>
          <w:color w:val="000000"/>
          <w:sz w:val="24"/>
          <w:szCs w:val="24"/>
          <w:lang w:val="es-ES_tradnl"/>
        </w:rPr>
        <w:t>s personas físicas pueden heredar la afiliación.</w:t>
      </w:r>
      <w:r w:rsidR="00631DEC" w:rsidRPr="00544FA4">
        <w:rPr>
          <w:rFonts w:ascii="Times New Roman" w:hAnsi="Times New Roman" w:cs="Times New Roman"/>
          <w:color w:val="000000"/>
          <w:sz w:val="24"/>
          <w:szCs w:val="24"/>
          <w:lang w:val="es-ES_tradnl"/>
        </w:rPr>
        <w:t xml:space="preserve"> </w:t>
      </w:r>
      <w:r w:rsidR="00646761" w:rsidRPr="00544FA4">
        <w:rPr>
          <w:rFonts w:ascii="Times New Roman" w:hAnsi="Times New Roman" w:cs="Times New Roman"/>
          <w:color w:val="000000"/>
          <w:sz w:val="24"/>
          <w:szCs w:val="24"/>
          <w:lang w:val="es-ES_tradnl"/>
        </w:rPr>
        <w:t xml:space="preserve"> La afiliación de la persona jurídica pasa al poder de su abogado si otras condiciones de la</w:t>
      </w:r>
      <w:r w:rsidR="00646761" w:rsidRPr="00544FA4">
        <w:rPr>
          <w:rFonts w:eastAsia="SimSun"/>
          <w:kern w:val="1"/>
          <w:lang w:val="es-ES_tradnl" w:eastAsia="zh-CN"/>
        </w:rPr>
        <w:t xml:space="preserve"> </w:t>
      </w:r>
      <w:r w:rsidR="00646761" w:rsidRPr="00544FA4">
        <w:rPr>
          <w:rFonts w:ascii="Times New Roman" w:hAnsi="Times New Roman" w:cs="Times New Roman"/>
          <w:color w:val="000000"/>
          <w:sz w:val="24"/>
          <w:szCs w:val="24"/>
          <w:lang w:val="es-ES_tradnl"/>
        </w:rPr>
        <w:t>asociación Svobodný a samostatný zapsaný spolek Venédsko no se establecen de manera diferente.</w:t>
      </w:r>
    </w:p>
    <w:p w:rsidR="00631DEC" w:rsidRPr="00544FA4" w:rsidRDefault="00631DEC" w:rsidP="00631DEC">
      <w:pPr>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La persona se convierte en socio desde el día de la deci</w:t>
      </w:r>
      <w:r w:rsidR="002F3AC8" w:rsidRPr="00544FA4">
        <w:rPr>
          <w:rFonts w:ascii="Times New Roman" w:hAnsi="Times New Roman" w:cs="Times New Roman"/>
          <w:color w:val="000000"/>
          <w:sz w:val="24"/>
          <w:szCs w:val="24"/>
          <w:lang w:val="es-ES_tradnl"/>
        </w:rPr>
        <w:t>si</w:t>
      </w:r>
      <w:r w:rsidRPr="00544FA4">
        <w:rPr>
          <w:rFonts w:ascii="Times New Roman" w:hAnsi="Times New Roman" w:cs="Times New Roman"/>
          <w:color w:val="000000"/>
          <w:sz w:val="24"/>
          <w:szCs w:val="24"/>
          <w:lang w:val="es-ES_tradnl"/>
        </w:rPr>
        <w:t xml:space="preserve">ón del presidente de </w:t>
      </w:r>
      <w:r w:rsidRPr="00544FA4">
        <w:rPr>
          <w:rFonts w:eastAsia="SimSun"/>
          <w:kern w:val="1"/>
          <w:lang w:val="es-ES_tradnl" w:eastAsia="zh-CN"/>
        </w:rPr>
        <w:t xml:space="preserve">la </w:t>
      </w:r>
      <w:r w:rsidRPr="00544FA4">
        <w:rPr>
          <w:rFonts w:ascii="Times New Roman" w:hAnsi="Times New Roman" w:cs="Times New Roman"/>
          <w:color w:val="000000"/>
          <w:sz w:val="24"/>
          <w:szCs w:val="24"/>
          <w:lang w:val="es-ES_tradnl"/>
        </w:rPr>
        <w:t xml:space="preserve">asociación Svobodný a samostatný zapsaný spolek Venédsko. Hay que presentar la solicitud en forma escrita. </w:t>
      </w:r>
    </w:p>
    <w:p w:rsidR="00364CFF" w:rsidRPr="00544FA4" w:rsidRDefault="00364CFF" w:rsidP="00631DEC">
      <w:pPr>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La asociación tendrá socios individuales u honorarios.</w:t>
      </w:r>
    </w:p>
    <w:p w:rsidR="00464247" w:rsidRPr="00544FA4" w:rsidRDefault="00A708FA" w:rsidP="00631DEC">
      <w:pPr>
        <w:numPr>
          <w:ilvl w:val="0"/>
          <w:numId w:val="6"/>
        </w:numPr>
        <w:suppressAutoHyphens/>
        <w:spacing w:after="160"/>
        <w:jc w:val="both"/>
        <w:rPr>
          <w:rFonts w:ascii="Times New Roman" w:eastAsia="SimSun" w:hAnsi="Times New Roman" w:cs="Times New Roman"/>
          <w:color w:val="000000"/>
          <w:kern w:val="1"/>
          <w:sz w:val="24"/>
          <w:szCs w:val="24"/>
          <w:lang w:val="es-ES_tradnl" w:eastAsia="zh-CN"/>
        </w:rPr>
      </w:pPr>
      <w:r w:rsidRPr="00544FA4">
        <w:rPr>
          <w:rFonts w:ascii="Times New Roman" w:hAnsi="Times New Roman" w:cs="Times New Roman"/>
          <w:color w:val="000000"/>
          <w:sz w:val="24"/>
          <w:szCs w:val="24"/>
          <w:lang w:val="es-ES_tradnl"/>
        </w:rPr>
        <w:t>Sobre l</w:t>
      </w:r>
      <w:r w:rsidR="00464247" w:rsidRPr="00544FA4">
        <w:rPr>
          <w:rFonts w:ascii="Times New Roman" w:hAnsi="Times New Roman" w:cs="Times New Roman"/>
          <w:color w:val="000000"/>
          <w:sz w:val="24"/>
          <w:szCs w:val="24"/>
          <w:lang w:val="es-ES_tradnl"/>
        </w:rPr>
        <w:t>a afiliación</w:t>
      </w:r>
      <w:r w:rsidRPr="00544FA4">
        <w:rPr>
          <w:rFonts w:ascii="Times New Roman" w:hAnsi="Times New Roman" w:cs="Times New Roman"/>
          <w:color w:val="000000"/>
          <w:sz w:val="24"/>
          <w:szCs w:val="24"/>
          <w:lang w:val="es-ES_tradnl"/>
        </w:rPr>
        <w:t xml:space="preserve"> honoraria decide 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 xml:space="preserve"> de </w:t>
      </w:r>
      <w:r w:rsidRPr="00544FA4">
        <w:rPr>
          <w:rFonts w:eastAsia="SimSun"/>
          <w:kern w:val="1"/>
          <w:lang w:val="es-ES_tradnl" w:eastAsia="zh-CN"/>
        </w:rPr>
        <w:t xml:space="preserve">la </w:t>
      </w:r>
      <w:r w:rsidRPr="00544FA4">
        <w:rPr>
          <w:rFonts w:ascii="Times New Roman" w:hAnsi="Times New Roman" w:cs="Times New Roman"/>
          <w:color w:val="000000"/>
          <w:sz w:val="24"/>
          <w:szCs w:val="24"/>
          <w:lang w:val="es-ES_tradnl"/>
        </w:rPr>
        <w:t>asociación Svobodný a samostatný zapsaný spolek Venédsko basado en la propuesta del presidente. Cuando la afili</w:t>
      </w:r>
      <w:r w:rsidR="002F3AC8" w:rsidRPr="00544FA4">
        <w:rPr>
          <w:rFonts w:ascii="Times New Roman" w:hAnsi="Times New Roman" w:cs="Times New Roman"/>
          <w:color w:val="000000"/>
          <w:sz w:val="24"/>
          <w:szCs w:val="24"/>
          <w:lang w:val="es-ES_tradnl"/>
        </w:rPr>
        <w:t>a</w:t>
      </w:r>
      <w:r w:rsidRPr="00544FA4">
        <w:rPr>
          <w:rFonts w:ascii="Times New Roman" w:hAnsi="Times New Roman" w:cs="Times New Roman"/>
          <w:color w:val="000000"/>
          <w:sz w:val="24"/>
          <w:szCs w:val="24"/>
          <w:lang w:val="es-ES_tradnl"/>
        </w:rPr>
        <w:t>ción individual se termina, se termina la afiliación honoraria también.</w:t>
      </w:r>
      <w:r w:rsidR="00464247" w:rsidRPr="00544FA4">
        <w:rPr>
          <w:rFonts w:ascii="Times New Roman" w:hAnsi="Times New Roman" w:cs="Times New Roman"/>
          <w:color w:val="000000"/>
          <w:sz w:val="24"/>
          <w:szCs w:val="24"/>
          <w:lang w:val="es-ES_tradnl"/>
        </w:rPr>
        <w:t xml:space="preserve"> </w:t>
      </w:r>
    </w:p>
    <w:p w:rsidR="00631DEC" w:rsidRPr="00544FA4" w:rsidRDefault="007C0572" w:rsidP="007C0572">
      <w:pPr>
        <w:pStyle w:val="Prrafodelista"/>
        <w:numPr>
          <w:ilvl w:val="0"/>
          <w:numId w:val="6"/>
        </w:numPr>
        <w:rPr>
          <w:rFonts w:eastAsia="SimSun"/>
          <w:kern w:val="1"/>
          <w:lang w:val="es-ES_tradnl" w:eastAsia="zh-CN"/>
        </w:rPr>
      </w:pPr>
      <w:r w:rsidRPr="00544FA4">
        <w:rPr>
          <w:rFonts w:ascii="Times New Roman" w:hAnsi="Times New Roman" w:cs="Times New Roman"/>
          <w:color w:val="000000"/>
          <w:sz w:val="24"/>
          <w:szCs w:val="24"/>
          <w:lang w:val="es-ES_tradnl"/>
        </w:rPr>
        <w:t>La afiliación en la asociación Svobodný a samostatný zapsaný spolek Venédsko termina de las maneras siguientes:</w:t>
      </w:r>
    </w:p>
    <w:p w:rsidR="006A17F9" w:rsidRPr="00544FA4" w:rsidRDefault="00FD2D89" w:rsidP="006A17F9">
      <w:pPr>
        <w:numPr>
          <w:ilvl w:val="1"/>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lastRenderedPageBreak/>
        <w:t xml:space="preserve">El socio puede finalizar </w:t>
      </w:r>
      <w:r w:rsidR="00B70FF1" w:rsidRPr="00544FA4">
        <w:rPr>
          <w:rFonts w:ascii="Times New Roman" w:hAnsi="Times New Roman" w:cs="Times New Roman"/>
          <w:color w:val="000000"/>
          <w:sz w:val="24"/>
          <w:szCs w:val="24"/>
          <w:lang w:val="es-ES_tradnl"/>
        </w:rPr>
        <w:t>su</w:t>
      </w:r>
      <w:r w:rsidRPr="00544FA4">
        <w:rPr>
          <w:rFonts w:ascii="Times New Roman" w:hAnsi="Times New Roman" w:cs="Times New Roman"/>
          <w:color w:val="000000"/>
          <w:sz w:val="24"/>
          <w:szCs w:val="24"/>
          <w:lang w:val="es-ES_tradnl"/>
        </w:rPr>
        <w:t xml:space="preserve"> afiliación</w:t>
      </w:r>
      <w:r w:rsidR="00B70FF1" w:rsidRPr="00544FA4">
        <w:rPr>
          <w:rFonts w:ascii="Times New Roman" w:hAnsi="Times New Roman" w:cs="Times New Roman"/>
          <w:color w:val="000000"/>
          <w:sz w:val="24"/>
          <w:szCs w:val="24"/>
          <w:lang w:val="es-ES_tradnl"/>
        </w:rPr>
        <w:t xml:space="preserve"> voluntariamente</w:t>
      </w:r>
      <w:r w:rsidR="00DE06B0" w:rsidRPr="00544FA4">
        <w:rPr>
          <w:rFonts w:ascii="Times New Roman" w:hAnsi="Times New Roman" w:cs="Times New Roman"/>
          <w:color w:val="000000"/>
          <w:sz w:val="24"/>
          <w:szCs w:val="24"/>
          <w:lang w:val="es-ES_tradnl"/>
        </w:rPr>
        <w:t xml:space="preserve"> por enviar un anuncio.</w:t>
      </w:r>
      <w:r w:rsidRPr="00544FA4">
        <w:rPr>
          <w:rFonts w:ascii="Times New Roman" w:hAnsi="Times New Roman" w:cs="Times New Roman"/>
          <w:color w:val="000000"/>
          <w:sz w:val="24"/>
          <w:szCs w:val="24"/>
          <w:lang w:val="es-ES_tradnl"/>
        </w:rPr>
        <w:t xml:space="preserve"> </w:t>
      </w:r>
      <w:r w:rsidR="00DE06B0" w:rsidRPr="00544FA4">
        <w:rPr>
          <w:rFonts w:ascii="Times New Roman" w:hAnsi="Times New Roman" w:cs="Times New Roman"/>
          <w:color w:val="000000"/>
          <w:sz w:val="24"/>
          <w:szCs w:val="24"/>
          <w:lang w:val="es-ES_tradnl"/>
        </w:rPr>
        <w:t>La afiliación termina con obtención del anuncio</w:t>
      </w:r>
      <w:r w:rsidR="00FD4D53" w:rsidRPr="00544FA4">
        <w:rPr>
          <w:rFonts w:ascii="Times New Roman" w:hAnsi="Times New Roman" w:cs="Times New Roman"/>
          <w:color w:val="000000"/>
          <w:sz w:val="24"/>
          <w:szCs w:val="24"/>
          <w:lang w:val="es-ES_tradnl"/>
        </w:rPr>
        <w:t xml:space="preserve"> sobre la terminación de </w:t>
      </w:r>
      <w:r w:rsidR="002F3AC8" w:rsidRPr="00544FA4">
        <w:rPr>
          <w:rFonts w:ascii="Times New Roman" w:hAnsi="Times New Roman" w:cs="Times New Roman"/>
          <w:color w:val="000000"/>
          <w:sz w:val="24"/>
          <w:szCs w:val="24"/>
          <w:lang w:val="es-ES_tradnl"/>
        </w:rPr>
        <w:t>la</w:t>
      </w:r>
      <w:r w:rsidR="00FD4D53" w:rsidRPr="00544FA4">
        <w:rPr>
          <w:rFonts w:ascii="Times New Roman" w:hAnsi="Times New Roman" w:cs="Times New Roman"/>
          <w:color w:val="000000"/>
          <w:sz w:val="24"/>
          <w:szCs w:val="24"/>
          <w:lang w:val="es-ES_tradnl"/>
        </w:rPr>
        <w:t xml:space="preserve"> afiliación en la asociación Svobodný a samostatný zapsaný</w:t>
      </w:r>
      <w:r w:rsidR="006A17F9" w:rsidRPr="00544FA4">
        <w:rPr>
          <w:rFonts w:ascii="Times New Roman" w:hAnsi="Times New Roman" w:cs="Times New Roman"/>
          <w:color w:val="000000"/>
          <w:sz w:val="24"/>
          <w:szCs w:val="24"/>
          <w:lang w:val="es-ES_tradnl"/>
        </w:rPr>
        <w:t xml:space="preserve"> spol</w:t>
      </w:r>
      <w:r w:rsidR="00FD4D53" w:rsidRPr="00544FA4">
        <w:rPr>
          <w:rFonts w:ascii="Times New Roman" w:hAnsi="Times New Roman" w:cs="Times New Roman"/>
          <w:color w:val="000000"/>
          <w:sz w:val="24"/>
          <w:szCs w:val="24"/>
          <w:lang w:val="es-ES_tradnl"/>
        </w:rPr>
        <w:t>ek Venédsko.</w:t>
      </w:r>
    </w:p>
    <w:p w:rsidR="006A17F9" w:rsidRPr="00544FA4" w:rsidRDefault="004B7A04" w:rsidP="006A17F9">
      <w:pPr>
        <w:numPr>
          <w:ilvl w:val="1"/>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Con la muerte</w:t>
      </w:r>
      <w:r w:rsidR="007864B0" w:rsidRPr="00544FA4">
        <w:rPr>
          <w:rFonts w:ascii="Times New Roman" w:hAnsi="Times New Roman" w:cs="Times New Roman"/>
          <w:color w:val="000000"/>
          <w:sz w:val="24"/>
          <w:szCs w:val="24"/>
          <w:lang w:val="es-ES_tradnl"/>
        </w:rPr>
        <w:t xml:space="preserve"> del socio se acaba su afili</w:t>
      </w:r>
      <w:r w:rsidR="002E6641" w:rsidRPr="00544FA4">
        <w:rPr>
          <w:rFonts w:ascii="Times New Roman" w:hAnsi="Times New Roman" w:cs="Times New Roman"/>
          <w:color w:val="000000"/>
          <w:sz w:val="24"/>
          <w:szCs w:val="24"/>
          <w:lang w:val="es-ES_tradnl"/>
        </w:rPr>
        <w:t xml:space="preserve">ación en la asociación. Sin </w:t>
      </w:r>
      <w:r w:rsidR="002F3AC8" w:rsidRPr="00544FA4">
        <w:rPr>
          <w:rFonts w:ascii="Times New Roman" w:hAnsi="Times New Roman" w:cs="Times New Roman"/>
          <w:color w:val="000000"/>
          <w:sz w:val="24"/>
          <w:szCs w:val="24"/>
          <w:lang w:val="es-ES_tradnl"/>
        </w:rPr>
        <w:t>embargo,</w:t>
      </w:r>
      <w:r w:rsidR="002E6641" w:rsidRPr="00544FA4">
        <w:rPr>
          <w:rFonts w:ascii="Times New Roman" w:hAnsi="Times New Roman" w:cs="Times New Roman"/>
          <w:color w:val="000000"/>
          <w:sz w:val="24"/>
          <w:szCs w:val="24"/>
          <w:lang w:val="es-ES_tradnl"/>
        </w:rPr>
        <w:t xml:space="preserve"> l</w:t>
      </w:r>
      <w:r w:rsidR="002E6641" w:rsidRPr="00544FA4">
        <w:rPr>
          <w:rFonts w:eastAsia="SimSun"/>
          <w:kern w:val="1"/>
          <w:lang w:val="es-ES_tradnl" w:eastAsia="zh-CN"/>
        </w:rPr>
        <w:t xml:space="preserve">as personas físicas pueden heredar la afiliación. </w:t>
      </w:r>
    </w:p>
    <w:p w:rsidR="000F5C06" w:rsidRPr="00544FA4" w:rsidRDefault="000F5C06" w:rsidP="006A17F9">
      <w:pPr>
        <w:numPr>
          <w:ilvl w:val="1"/>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Al terminar la actividad de la persona jurídica. </w:t>
      </w:r>
    </w:p>
    <w:p w:rsidR="006A17F9" w:rsidRPr="00544FA4" w:rsidRDefault="000F5C06" w:rsidP="006A17F9">
      <w:pPr>
        <w:numPr>
          <w:ilvl w:val="1"/>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Al expulsar al socio</w:t>
      </w:r>
      <w:r w:rsidR="006A17F9" w:rsidRPr="00544FA4">
        <w:rPr>
          <w:rFonts w:ascii="Times New Roman" w:hAnsi="Times New Roman" w:cs="Times New Roman"/>
          <w:color w:val="000000"/>
          <w:sz w:val="24"/>
          <w:szCs w:val="24"/>
          <w:lang w:val="es-ES_tradnl"/>
        </w:rPr>
        <w:t xml:space="preserve">. </w:t>
      </w:r>
      <w:r w:rsidRPr="00544FA4">
        <w:rPr>
          <w:rFonts w:ascii="Times New Roman" w:hAnsi="Times New Roman" w:cs="Times New Roman"/>
          <w:color w:val="000000"/>
          <w:sz w:val="24"/>
          <w:szCs w:val="24"/>
          <w:lang w:val="es-ES_tradnl"/>
        </w:rPr>
        <w:t>El presidente de la asociación Svobodný a samostatný zapsaný spolek Venédsko</w:t>
      </w:r>
      <w:r w:rsidR="004122ED" w:rsidRPr="00544FA4">
        <w:rPr>
          <w:rFonts w:ascii="Times New Roman" w:hAnsi="Times New Roman" w:cs="Times New Roman"/>
          <w:color w:val="000000"/>
          <w:sz w:val="24"/>
          <w:szCs w:val="24"/>
          <w:lang w:val="es-ES_tradnl"/>
        </w:rPr>
        <w:t xml:space="preserve"> </w:t>
      </w:r>
      <w:r w:rsidRPr="00544FA4">
        <w:rPr>
          <w:rFonts w:ascii="Times New Roman" w:hAnsi="Times New Roman" w:cs="Times New Roman"/>
          <w:color w:val="000000"/>
          <w:sz w:val="24"/>
          <w:szCs w:val="24"/>
          <w:lang w:val="es-ES_tradnl"/>
        </w:rPr>
        <w:t xml:space="preserve">puede </w:t>
      </w:r>
      <w:r w:rsidR="004122ED" w:rsidRPr="00544FA4">
        <w:rPr>
          <w:rFonts w:ascii="Times New Roman" w:hAnsi="Times New Roman" w:cs="Times New Roman"/>
          <w:color w:val="000000"/>
          <w:sz w:val="24"/>
          <w:szCs w:val="24"/>
          <w:lang w:val="es-ES_tradnl"/>
        </w:rPr>
        <w:t xml:space="preserve">expulsar </w:t>
      </w:r>
      <w:r w:rsidRPr="00544FA4">
        <w:rPr>
          <w:rFonts w:ascii="Times New Roman" w:hAnsi="Times New Roman" w:cs="Times New Roman"/>
          <w:color w:val="000000"/>
          <w:sz w:val="24"/>
          <w:szCs w:val="24"/>
          <w:lang w:val="es-ES_tradnl"/>
        </w:rPr>
        <w:t xml:space="preserve">al socio en caso que </w:t>
      </w:r>
      <w:r w:rsidR="004122ED" w:rsidRPr="00544FA4">
        <w:rPr>
          <w:rFonts w:ascii="Times New Roman" w:hAnsi="Times New Roman" w:cs="Times New Roman"/>
          <w:color w:val="000000"/>
          <w:sz w:val="24"/>
          <w:szCs w:val="24"/>
          <w:lang w:val="es-ES_tradnl"/>
        </w:rPr>
        <w:t>viole las misiones y principios de la asociación Svobodný a samostatný zapsaný spolek Venédsko o viole sus obl</w:t>
      </w:r>
      <w:r w:rsidR="002F3AC8" w:rsidRPr="00544FA4">
        <w:rPr>
          <w:rFonts w:ascii="Times New Roman" w:hAnsi="Times New Roman" w:cs="Times New Roman"/>
          <w:color w:val="000000"/>
          <w:sz w:val="24"/>
          <w:szCs w:val="24"/>
          <w:lang w:val="es-ES_tradnl"/>
        </w:rPr>
        <w:t>igaciones enumeradas en el artíc</w:t>
      </w:r>
      <w:r w:rsidR="004122ED" w:rsidRPr="00544FA4">
        <w:rPr>
          <w:rFonts w:ascii="Times New Roman" w:hAnsi="Times New Roman" w:cs="Times New Roman"/>
          <w:color w:val="000000"/>
          <w:sz w:val="24"/>
          <w:szCs w:val="24"/>
          <w:lang w:val="es-ES_tradnl"/>
        </w:rPr>
        <w:t>ulo IX del estatu</w:t>
      </w:r>
      <w:r w:rsidR="00A97B1F" w:rsidRPr="00544FA4">
        <w:rPr>
          <w:rFonts w:ascii="Times New Roman" w:hAnsi="Times New Roman" w:cs="Times New Roman"/>
          <w:color w:val="000000"/>
          <w:sz w:val="24"/>
          <w:szCs w:val="24"/>
          <w:lang w:val="es-ES_tradnl"/>
        </w:rPr>
        <w:t>t</w:t>
      </w:r>
      <w:r w:rsidR="004122ED" w:rsidRPr="00544FA4">
        <w:rPr>
          <w:rFonts w:ascii="Times New Roman" w:hAnsi="Times New Roman" w:cs="Times New Roman"/>
          <w:color w:val="000000"/>
          <w:sz w:val="24"/>
          <w:szCs w:val="24"/>
          <w:lang w:val="es-ES_tradnl"/>
        </w:rPr>
        <w:t xml:space="preserve">o. </w:t>
      </w:r>
    </w:p>
    <w:p w:rsidR="006A17F9" w:rsidRPr="00544FA4" w:rsidRDefault="004122ED" w:rsidP="006A17F9">
      <w:pPr>
        <w:numPr>
          <w:ilvl w:val="2"/>
          <w:numId w:val="8"/>
        </w:numPr>
        <w:suppressAutoHyphens/>
        <w:spacing w:after="160"/>
        <w:jc w:val="both"/>
        <w:rPr>
          <w:rFonts w:ascii="Times New Roman" w:eastAsia="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El anuncio sobre ex</w:t>
      </w:r>
      <w:r w:rsidR="002F3AC8" w:rsidRPr="00544FA4">
        <w:rPr>
          <w:rFonts w:ascii="Times New Roman" w:hAnsi="Times New Roman" w:cs="Times New Roman"/>
          <w:color w:val="000000"/>
          <w:sz w:val="24"/>
          <w:szCs w:val="24"/>
          <w:lang w:val="es-ES_tradnl"/>
        </w:rPr>
        <w:t>c</w:t>
      </w:r>
      <w:r w:rsidRPr="00544FA4">
        <w:rPr>
          <w:rFonts w:ascii="Times New Roman" w:hAnsi="Times New Roman" w:cs="Times New Roman"/>
          <w:color w:val="000000"/>
          <w:sz w:val="24"/>
          <w:szCs w:val="24"/>
          <w:lang w:val="es-ES_tradnl"/>
        </w:rPr>
        <w:t xml:space="preserve">lusión </w:t>
      </w:r>
      <w:r w:rsidR="00486F10" w:rsidRPr="00544FA4">
        <w:rPr>
          <w:rFonts w:ascii="Times New Roman" w:hAnsi="Times New Roman" w:cs="Times New Roman"/>
          <w:color w:val="000000"/>
          <w:sz w:val="24"/>
          <w:szCs w:val="24"/>
          <w:lang w:val="es-ES_tradnl"/>
        </w:rPr>
        <w:t xml:space="preserve">se </w:t>
      </w:r>
      <w:r w:rsidR="002F3AC8" w:rsidRPr="00544FA4">
        <w:rPr>
          <w:rFonts w:ascii="Times New Roman" w:hAnsi="Times New Roman" w:cs="Times New Roman"/>
          <w:color w:val="000000"/>
          <w:sz w:val="24"/>
          <w:szCs w:val="24"/>
          <w:lang w:val="es-ES_tradnl"/>
        </w:rPr>
        <w:t>envía</w:t>
      </w:r>
      <w:r w:rsidR="00486F10" w:rsidRPr="00544FA4">
        <w:rPr>
          <w:rFonts w:ascii="Times New Roman" w:hAnsi="Times New Roman" w:cs="Times New Roman"/>
          <w:color w:val="000000"/>
          <w:sz w:val="24"/>
          <w:szCs w:val="24"/>
          <w:lang w:val="es-ES_tradnl"/>
        </w:rPr>
        <w:t xml:space="preserve"> por correo certificado.</w:t>
      </w:r>
    </w:p>
    <w:p w:rsidR="006A17F9" w:rsidRPr="00544FA4" w:rsidRDefault="006A17F9" w:rsidP="006A17F9">
      <w:pPr>
        <w:numPr>
          <w:ilvl w:val="2"/>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eastAsia="Times New Roman" w:hAnsi="Times New Roman" w:cs="Times New Roman"/>
          <w:color w:val="000000"/>
          <w:sz w:val="24"/>
          <w:szCs w:val="24"/>
          <w:lang w:val="es-ES_tradnl"/>
        </w:rPr>
        <w:t xml:space="preserve"> </w:t>
      </w:r>
      <w:r w:rsidR="00486F10" w:rsidRPr="00544FA4">
        <w:rPr>
          <w:rFonts w:ascii="Times New Roman" w:eastAsia="Times New Roman" w:hAnsi="Times New Roman" w:cs="Times New Roman"/>
          <w:color w:val="000000"/>
          <w:sz w:val="24"/>
          <w:szCs w:val="24"/>
          <w:lang w:val="es-ES_tradnl"/>
        </w:rPr>
        <w:t xml:space="preserve">En caso que haya dudas sobre </w:t>
      </w:r>
      <w:r w:rsidR="00887BF8" w:rsidRPr="00544FA4">
        <w:rPr>
          <w:rFonts w:ascii="Times New Roman" w:eastAsia="Times New Roman" w:hAnsi="Times New Roman" w:cs="Times New Roman"/>
          <w:color w:val="000000"/>
          <w:sz w:val="24"/>
          <w:szCs w:val="24"/>
          <w:lang w:val="es-ES_tradnl"/>
        </w:rPr>
        <w:t>la fecha</w:t>
      </w:r>
      <w:r w:rsidR="00486F10" w:rsidRPr="00544FA4">
        <w:rPr>
          <w:rFonts w:ascii="Times New Roman" w:eastAsia="Times New Roman" w:hAnsi="Times New Roman" w:cs="Times New Roman"/>
          <w:color w:val="000000"/>
          <w:sz w:val="24"/>
          <w:szCs w:val="24"/>
          <w:lang w:val="es-ES_tradnl"/>
        </w:rPr>
        <w:t xml:space="preserve"> de la entrega se supone que había entregado treinta días desde el despacho.</w:t>
      </w:r>
    </w:p>
    <w:p w:rsidR="006A17F9" w:rsidRPr="00544FA4" w:rsidRDefault="00193D6C" w:rsidP="006A17F9">
      <w:pPr>
        <w:numPr>
          <w:ilvl w:val="2"/>
          <w:numId w:val="8"/>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El </w:t>
      </w:r>
      <w:r w:rsidR="002E3068" w:rsidRPr="00544FA4">
        <w:rPr>
          <w:rFonts w:ascii="Times New Roman" w:hAnsi="Times New Roman" w:cs="Times New Roman"/>
          <w:color w:val="000000"/>
          <w:sz w:val="24"/>
          <w:szCs w:val="24"/>
          <w:lang w:val="es-ES_tradnl"/>
        </w:rPr>
        <w:t>remite tiene que comprobar la fecha de</w:t>
      </w:r>
      <w:r w:rsidR="00887BF8" w:rsidRPr="00544FA4">
        <w:rPr>
          <w:rFonts w:ascii="Times New Roman" w:hAnsi="Times New Roman" w:cs="Times New Roman"/>
          <w:color w:val="000000"/>
          <w:sz w:val="24"/>
          <w:szCs w:val="24"/>
          <w:lang w:val="es-ES_tradnl"/>
        </w:rPr>
        <w:t xml:space="preserve"> </w:t>
      </w:r>
      <w:r w:rsidR="002E3068" w:rsidRPr="00544FA4">
        <w:rPr>
          <w:rFonts w:ascii="Times New Roman" w:hAnsi="Times New Roman" w:cs="Times New Roman"/>
          <w:color w:val="000000"/>
          <w:sz w:val="24"/>
          <w:szCs w:val="24"/>
          <w:lang w:val="es-ES_tradnl"/>
        </w:rPr>
        <w:t>l</w:t>
      </w:r>
      <w:r w:rsidR="00887BF8" w:rsidRPr="00544FA4">
        <w:rPr>
          <w:rFonts w:ascii="Times New Roman" w:hAnsi="Times New Roman" w:cs="Times New Roman"/>
          <w:color w:val="000000"/>
          <w:sz w:val="24"/>
          <w:szCs w:val="24"/>
          <w:lang w:val="es-ES_tradnl"/>
        </w:rPr>
        <w:t>a entrega.</w:t>
      </w:r>
    </w:p>
    <w:p w:rsidR="006A17F9" w:rsidRPr="00544FA4" w:rsidRDefault="00887BF8" w:rsidP="006A17F9">
      <w:pPr>
        <w:numPr>
          <w:ilvl w:val="1"/>
          <w:numId w:val="8"/>
        </w:numPr>
        <w:suppressAutoHyphens/>
        <w:spacing w:after="160"/>
        <w:jc w:val="both"/>
        <w:rPr>
          <w:rFonts w:eastAsia="SimSun"/>
          <w:kern w:val="1"/>
          <w:lang w:val="es-ES_tradnl" w:eastAsia="zh-CN"/>
        </w:rPr>
      </w:pPr>
      <w:r w:rsidRPr="00544FA4">
        <w:rPr>
          <w:rFonts w:ascii="Times New Roman" w:hAnsi="Times New Roman" w:cs="Times New Roman"/>
          <w:color w:val="000000"/>
          <w:sz w:val="24"/>
          <w:szCs w:val="24"/>
          <w:lang w:val="es-ES_tradnl"/>
        </w:rPr>
        <w:t>Con la extinción de la asociación Svobodný a samostatný zapsaný spolek Venédsko.</w:t>
      </w:r>
    </w:p>
    <w:p w:rsidR="00887BF8" w:rsidRPr="00544FA4" w:rsidRDefault="002F3AC8" w:rsidP="00887BF8">
      <w:pPr>
        <w:pStyle w:val="Prrafodelista"/>
        <w:numPr>
          <w:ilvl w:val="0"/>
          <w:numId w:val="6"/>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Los socios de</w:t>
      </w:r>
      <w:r w:rsidR="00887BF8" w:rsidRPr="00544FA4">
        <w:rPr>
          <w:rFonts w:ascii="Times New Roman" w:hAnsi="Times New Roman" w:cs="Times New Roman"/>
          <w:color w:val="000000"/>
          <w:sz w:val="24"/>
          <w:szCs w:val="24"/>
          <w:lang w:val="es-ES_tradnl"/>
        </w:rPr>
        <w:t xml:space="preserve"> la asociación Svobodný a samostatný zapsaný spolek Venédsk</w:t>
      </w:r>
      <w:r w:rsidRPr="00544FA4">
        <w:rPr>
          <w:rFonts w:ascii="Times New Roman" w:hAnsi="Times New Roman" w:cs="Times New Roman"/>
          <w:color w:val="000000"/>
          <w:sz w:val="24"/>
          <w:szCs w:val="24"/>
          <w:lang w:val="es-ES_tradnl"/>
        </w:rPr>
        <w:t>o no garantizan las deudas de</w:t>
      </w:r>
      <w:r w:rsidR="00887BF8" w:rsidRPr="00544FA4">
        <w:rPr>
          <w:rFonts w:ascii="Times New Roman" w:hAnsi="Times New Roman" w:cs="Times New Roman"/>
          <w:color w:val="000000"/>
          <w:sz w:val="24"/>
          <w:szCs w:val="24"/>
          <w:lang w:val="es-ES_tradnl"/>
        </w:rPr>
        <w:t xml:space="preserve"> la asociación Svobodný a samostatný zapsaný spolek Venédsko.</w:t>
      </w:r>
    </w:p>
    <w:p w:rsidR="00887BF8" w:rsidRPr="00544FA4" w:rsidRDefault="00887BF8" w:rsidP="00887BF8">
      <w:pPr>
        <w:suppressAutoHyphens/>
        <w:spacing w:after="160"/>
        <w:ind w:left="708"/>
        <w:jc w:val="both"/>
        <w:rPr>
          <w:rFonts w:eastAsia="SimSun"/>
          <w:kern w:val="1"/>
          <w:lang w:val="es-ES_tradnl" w:eastAsia="zh-CN"/>
        </w:rPr>
      </w:pPr>
    </w:p>
    <w:p w:rsidR="00887BF8" w:rsidRPr="00544FA4" w:rsidRDefault="00887BF8" w:rsidP="00887BF8">
      <w:pPr>
        <w:suppressAutoHyphens/>
        <w:spacing w:after="160"/>
        <w:ind w:left="708"/>
        <w:jc w:val="both"/>
        <w:rPr>
          <w:rFonts w:eastAsia="SimSun"/>
          <w:kern w:val="1"/>
          <w:lang w:val="es-ES_tradnl" w:eastAsia="zh-CN"/>
        </w:rPr>
      </w:pPr>
    </w:p>
    <w:p w:rsidR="00887BF8" w:rsidRPr="00544FA4" w:rsidRDefault="00887BF8" w:rsidP="00887BF8">
      <w:pPr>
        <w:suppressAutoHyphens/>
        <w:spacing w:after="0" w:line="240" w:lineRule="auto"/>
        <w:jc w:val="center"/>
        <w:rPr>
          <w:rFonts w:ascii="Book Antiqua" w:eastAsia="SimSun" w:hAnsi="Book Antiqua" w:cs="Book Antiqua"/>
          <w:b/>
          <w:color w:val="000000"/>
          <w:kern w:val="1"/>
          <w:sz w:val="32"/>
          <w:szCs w:val="32"/>
          <w:u w:val="single"/>
          <w:lang w:val="es-ES_tradnl" w:eastAsia="zh-CN"/>
        </w:rPr>
      </w:pPr>
      <w:r w:rsidRPr="00544FA4">
        <w:rPr>
          <w:rFonts w:ascii="Book Antiqua" w:eastAsia="SimSun" w:hAnsi="Book Antiqua" w:cs="Book Antiqua"/>
          <w:b/>
          <w:color w:val="000000"/>
          <w:kern w:val="1"/>
          <w:sz w:val="32"/>
          <w:szCs w:val="32"/>
          <w:u w:val="single"/>
          <w:lang w:val="es-ES_tradnl" w:eastAsia="zh-CN"/>
        </w:rPr>
        <w:t>Artículo IX</w:t>
      </w:r>
    </w:p>
    <w:p w:rsidR="00887BF8" w:rsidRPr="00544FA4" w:rsidRDefault="00887BF8" w:rsidP="00887BF8">
      <w:pPr>
        <w:suppressAutoHyphens/>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Derechos y obligaciones de los socios</w:t>
      </w:r>
    </w:p>
    <w:p w:rsidR="00887BF8" w:rsidRPr="00544FA4" w:rsidRDefault="00887BF8" w:rsidP="00887BF8">
      <w:pPr>
        <w:suppressAutoHyphens/>
        <w:spacing w:after="0" w:line="240" w:lineRule="auto"/>
        <w:jc w:val="center"/>
        <w:rPr>
          <w:rFonts w:ascii="Book Antiqua" w:eastAsia="SimSun" w:hAnsi="Book Antiqua" w:cs="Book Antiqua"/>
          <w:b/>
          <w:color w:val="000000"/>
          <w:kern w:val="1"/>
          <w:sz w:val="32"/>
          <w:szCs w:val="32"/>
          <w:lang w:val="es-ES_tradnl" w:eastAsia="zh-CN"/>
        </w:rPr>
      </w:pPr>
      <w:r w:rsidRPr="00544FA4">
        <w:rPr>
          <w:rFonts w:ascii="Book Antiqua" w:eastAsia="SimSun" w:hAnsi="Book Antiqua" w:cs="Book Antiqua"/>
          <w:b/>
          <w:color w:val="000000"/>
          <w:kern w:val="1"/>
          <w:sz w:val="32"/>
          <w:szCs w:val="32"/>
          <w:lang w:val="es-ES_tradnl" w:eastAsia="zh-CN"/>
        </w:rPr>
        <w:t xml:space="preserve"> </w:t>
      </w:r>
    </w:p>
    <w:p w:rsidR="00887BF8" w:rsidRPr="00544FA4" w:rsidRDefault="007447E3" w:rsidP="00887BF8">
      <w:pPr>
        <w:pStyle w:val="Odstavecseseznamem1"/>
        <w:numPr>
          <w:ilvl w:val="0"/>
          <w:numId w:val="10"/>
        </w:numPr>
        <w:spacing w:after="0" w:line="100" w:lineRule="atLeast"/>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Todos socios </w:t>
      </w:r>
      <w:r w:rsidR="00F4006D" w:rsidRPr="00544FA4">
        <w:rPr>
          <w:rFonts w:ascii="Times New Roman" w:hAnsi="Times New Roman" w:cs="Times New Roman"/>
          <w:color w:val="000000"/>
          <w:sz w:val="24"/>
          <w:szCs w:val="24"/>
          <w:lang w:val="es-ES_tradnl"/>
        </w:rPr>
        <w:t xml:space="preserve">de la asociación Svobodný a samostatný zapsaný spolek Venédsko </w:t>
      </w:r>
      <w:r w:rsidRPr="00544FA4">
        <w:rPr>
          <w:rFonts w:ascii="Times New Roman" w:hAnsi="Times New Roman" w:cs="Times New Roman"/>
          <w:color w:val="000000"/>
          <w:sz w:val="24"/>
          <w:szCs w:val="24"/>
          <w:lang w:val="es-ES_tradnl"/>
        </w:rPr>
        <w:t>(incluso los candidatos</w:t>
      </w:r>
      <w:r w:rsidR="00F4006D" w:rsidRPr="00544FA4">
        <w:rPr>
          <w:rFonts w:ascii="Times New Roman" w:hAnsi="Times New Roman" w:cs="Times New Roman"/>
          <w:color w:val="000000"/>
          <w:sz w:val="24"/>
          <w:szCs w:val="24"/>
          <w:lang w:val="es-ES_tradnl"/>
        </w:rPr>
        <w:t>) tienen derecho</w:t>
      </w:r>
      <w:r w:rsidR="00887BF8" w:rsidRPr="00544FA4">
        <w:rPr>
          <w:rFonts w:ascii="Times New Roman" w:hAnsi="Times New Roman" w:cs="Times New Roman"/>
          <w:color w:val="000000"/>
          <w:sz w:val="24"/>
          <w:szCs w:val="24"/>
          <w:lang w:val="es-ES_tradnl"/>
        </w:rPr>
        <w:t>:</w:t>
      </w:r>
    </w:p>
    <w:p w:rsidR="00887BF8" w:rsidRPr="00544FA4" w:rsidRDefault="00F4006D" w:rsidP="00887BF8">
      <w:pPr>
        <w:pStyle w:val="Odstavecseseznamem1"/>
        <w:numPr>
          <w:ilvl w:val="1"/>
          <w:numId w:val="11"/>
        </w:numPr>
        <w:spacing w:after="0" w:line="100" w:lineRule="atLeast"/>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Par</w:t>
      </w:r>
      <w:r w:rsidR="002F3AC8" w:rsidRPr="00544FA4">
        <w:rPr>
          <w:rFonts w:ascii="Times New Roman" w:hAnsi="Times New Roman" w:cs="Times New Roman"/>
          <w:color w:val="000000"/>
          <w:sz w:val="24"/>
          <w:szCs w:val="24"/>
          <w:lang w:val="es-ES_tradnl"/>
        </w:rPr>
        <w:t>ticipar en las actividades de</w:t>
      </w:r>
      <w:r w:rsidRPr="00544FA4">
        <w:rPr>
          <w:rFonts w:ascii="Times New Roman" w:hAnsi="Times New Roman" w:cs="Times New Roman"/>
          <w:color w:val="000000"/>
          <w:sz w:val="24"/>
          <w:szCs w:val="24"/>
          <w:lang w:val="es-ES_tradnl"/>
        </w:rPr>
        <w:t xml:space="preserve"> la asociación Svobodný a samostatný zapsaný spolek Venédsko</w:t>
      </w:r>
    </w:p>
    <w:p w:rsidR="00887BF8" w:rsidRPr="00544FA4" w:rsidRDefault="001E5B75" w:rsidP="00887BF8">
      <w:pPr>
        <w:pStyle w:val="Odstavecseseznamem1"/>
        <w:numPr>
          <w:ilvl w:val="1"/>
          <w:numId w:val="11"/>
        </w:numPr>
        <w:spacing w:after="0" w:line="100" w:lineRule="atLeast"/>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R</w:t>
      </w:r>
      <w:r w:rsidR="00F4006D" w:rsidRPr="00544FA4">
        <w:rPr>
          <w:rFonts w:ascii="Times New Roman" w:hAnsi="Times New Roman" w:cs="Times New Roman"/>
          <w:color w:val="000000"/>
          <w:sz w:val="24"/>
          <w:szCs w:val="24"/>
          <w:lang w:val="es-ES_tradnl"/>
        </w:rPr>
        <w:t xml:space="preserve">ecibir informaciones sobre las </w:t>
      </w:r>
      <w:r w:rsidR="002F3AC8" w:rsidRPr="00544FA4">
        <w:rPr>
          <w:rFonts w:ascii="Times New Roman" w:hAnsi="Times New Roman" w:cs="Times New Roman"/>
          <w:color w:val="000000"/>
          <w:sz w:val="24"/>
          <w:szCs w:val="24"/>
          <w:lang w:val="es-ES_tradnl"/>
        </w:rPr>
        <w:t>actividades de</w:t>
      </w:r>
      <w:r w:rsidR="00F4006D" w:rsidRPr="00544FA4">
        <w:rPr>
          <w:rFonts w:ascii="Times New Roman" w:hAnsi="Times New Roman" w:cs="Times New Roman"/>
          <w:color w:val="000000"/>
          <w:sz w:val="24"/>
          <w:szCs w:val="24"/>
          <w:lang w:val="es-ES_tradnl"/>
        </w:rPr>
        <w:t xml:space="preserve"> la asociación Svobodný a samostatný zapsaný spolek Venédsko</w:t>
      </w:r>
      <w:r w:rsidR="00887BF8" w:rsidRPr="00544FA4">
        <w:rPr>
          <w:rFonts w:ascii="Times New Roman" w:hAnsi="Times New Roman" w:cs="Times New Roman"/>
          <w:color w:val="000000"/>
          <w:sz w:val="24"/>
          <w:szCs w:val="24"/>
          <w:lang w:val="es-ES_tradnl"/>
        </w:rPr>
        <w:t>,</w:t>
      </w:r>
      <w:r w:rsidR="00F4006D" w:rsidRPr="00544FA4">
        <w:rPr>
          <w:rFonts w:ascii="Times New Roman" w:hAnsi="Times New Roman" w:cs="Times New Roman"/>
          <w:color w:val="000000"/>
          <w:sz w:val="24"/>
          <w:szCs w:val="24"/>
          <w:lang w:val="es-ES_tradnl"/>
        </w:rPr>
        <w:t xml:space="preserve"> presentar propuestas, comentarios, </w:t>
      </w:r>
      <w:r w:rsidRPr="00544FA4">
        <w:rPr>
          <w:rFonts w:ascii="Times New Roman" w:hAnsi="Times New Roman" w:cs="Times New Roman"/>
          <w:color w:val="000000"/>
          <w:sz w:val="24"/>
          <w:szCs w:val="24"/>
          <w:lang w:val="es-ES_tradnl"/>
        </w:rPr>
        <w:t>hacer preguntas a los representantes de la asociación Svobodný a samostatný zapsaný spolek Venédsko y recibir la respuesta en el plazo y forma adecuada.</w:t>
      </w:r>
      <w:r w:rsidR="00887BF8" w:rsidRPr="00544FA4">
        <w:rPr>
          <w:rFonts w:ascii="Times New Roman" w:hAnsi="Times New Roman" w:cs="Times New Roman"/>
          <w:color w:val="000000"/>
          <w:sz w:val="24"/>
          <w:szCs w:val="24"/>
          <w:lang w:val="es-ES_tradnl"/>
        </w:rPr>
        <w:t xml:space="preserve"> </w:t>
      </w:r>
    </w:p>
    <w:p w:rsidR="00887BF8" w:rsidRPr="00544FA4" w:rsidRDefault="001E5B75" w:rsidP="00887BF8">
      <w:pPr>
        <w:pStyle w:val="Odstavecseseznamem1"/>
        <w:numPr>
          <w:ilvl w:val="1"/>
          <w:numId w:val="11"/>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Votar en la elección o estar elegido como representante de la asociación Svobodný a samostatný zapsaný spolek Venédsko. Este derecho </w:t>
      </w:r>
      <w:r w:rsidR="007520B9" w:rsidRPr="00544FA4">
        <w:rPr>
          <w:rFonts w:ascii="Times New Roman" w:hAnsi="Times New Roman" w:cs="Times New Roman"/>
          <w:color w:val="000000"/>
          <w:sz w:val="24"/>
          <w:szCs w:val="24"/>
          <w:lang w:val="es-ES_tradnl"/>
        </w:rPr>
        <w:t>no se aplica a los candidatos</w:t>
      </w:r>
    </w:p>
    <w:p w:rsidR="007520B9" w:rsidRPr="00544FA4" w:rsidRDefault="00E428B9" w:rsidP="007520B9">
      <w:pPr>
        <w:pStyle w:val="Odstavecseseznamem1"/>
        <w:numPr>
          <w:ilvl w:val="1"/>
          <w:numId w:val="11"/>
        </w:numPr>
        <w:spacing w:after="0" w:line="100" w:lineRule="atLeast"/>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Titular se «Venéďan» o</w:t>
      </w:r>
      <w:r w:rsidR="00887BF8" w:rsidRPr="00544FA4">
        <w:rPr>
          <w:rFonts w:ascii="Times New Roman" w:hAnsi="Times New Roman" w:cs="Times New Roman"/>
          <w:color w:val="000000"/>
          <w:sz w:val="24"/>
          <w:szCs w:val="24"/>
          <w:lang w:val="es-ES_tradnl"/>
        </w:rPr>
        <w:t xml:space="preserve"> </w:t>
      </w:r>
      <w:r w:rsidRPr="00544FA4">
        <w:rPr>
          <w:rFonts w:ascii="Times New Roman" w:hAnsi="Times New Roman" w:cs="Times New Roman"/>
          <w:color w:val="000000"/>
          <w:sz w:val="24"/>
          <w:szCs w:val="24"/>
          <w:lang w:val="es-ES_tradnl"/>
        </w:rPr>
        <w:t>«Venéd»</w:t>
      </w:r>
    </w:p>
    <w:p w:rsidR="00887BF8" w:rsidRPr="00544FA4" w:rsidRDefault="00E428B9" w:rsidP="007520B9">
      <w:pPr>
        <w:pStyle w:val="Odstavecseseznamem1"/>
        <w:numPr>
          <w:ilvl w:val="1"/>
          <w:numId w:val="11"/>
        </w:numPr>
        <w:spacing w:after="0" w:line="100" w:lineRule="atLeast"/>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Consultar el listado de registro de los socios la asociación Svobodný a samostatný zapsaný spolek Venédsko según el artículo XI. del estatu</w:t>
      </w:r>
      <w:r w:rsidR="00A97B1F" w:rsidRPr="00544FA4">
        <w:rPr>
          <w:rFonts w:ascii="Times New Roman" w:hAnsi="Times New Roman" w:cs="Times New Roman"/>
          <w:color w:val="000000"/>
          <w:sz w:val="24"/>
          <w:szCs w:val="24"/>
          <w:lang w:val="es-ES_tradnl"/>
        </w:rPr>
        <w:t>t</w:t>
      </w:r>
      <w:r w:rsidRPr="00544FA4">
        <w:rPr>
          <w:rFonts w:ascii="Times New Roman" w:hAnsi="Times New Roman" w:cs="Times New Roman"/>
          <w:color w:val="000000"/>
          <w:sz w:val="24"/>
          <w:szCs w:val="24"/>
          <w:lang w:val="es-ES_tradnl"/>
        </w:rPr>
        <w:t>o</w:t>
      </w:r>
    </w:p>
    <w:p w:rsidR="00E428B9" w:rsidRPr="00544FA4" w:rsidRDefault="00E428B9" w:rsidP="00E428B9">
      <w:pPr>
        <w:pStyle w:val="Odstavecseseznamem1"/>
        <w:spacing w:after="0" w:line="100" w:lineRule="atLeast"/>
        <w:ind w:left="708"/>
        <w:rPr>
          <w:rFonts w:ascii="Times New Roman" w:hAnsi="Times New Roman" w:cs="Times New Roman"/>
          <w:color w:val="000000"/>
          <w:sz w:val="24"/>
          <w:szCs w:val="24"/>
          <w:lang w:val="es-ES_tradnl"/>
        </w:rPr>
      </w:pPr>
    </w:p>
    <w:p w:rsidR="00E428B9" w:rsidRPr="00544FA4" w:rsidRDefault="00E428B9" w:rsidP="00E428B9">
      <w:pPr>
        <w:pStyle w:val="Odstavecseseznamem1"/>
        <w:numPr>
          <w:ilvl w:val="0"/>
          <w:numId w:val="10"/>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Todos socios de la asociación Svobodný a samostatný zapsaný spolek Venédsko están obligados a:</w:t>
      </w:r>
    </w:p>
    <w:p w:rsidR="00E428B9" w:rsidRPr="00544FA4" w:rsidRDefault="006A70BC" w:rsidP="00E428B9">
      <w:pPr>
        <w:pStyle w:val="Odstavecseseznamem1"/>
        <w:numPr>
          <w:ilvl w:val="1"/>
          <w:numId w:val="12"/>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Pagar las contribuciones si lo decide 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 xml:space="preserve"> </w:t>
      </w:r>
    </w:p>
    <w:p w:rsidR="00E428B9" w:rsidRPr="00544FA4" w:rsidRDefault="006A70BC" w:rsidP="00E428B9">
      <w:pPr>
        <w:pStyle w:val="Odstavecseseznamem1"/>
        <w:numPr>
          <w:ilvl w:val="1"/>
          <w:numId w:val="12"/>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lastRenderedPageBreak/>
        <w:t xml:space="preserve">Proteger </w:t>
      </w:r>
      <w:r w:rsidR="00D9048B" w:rsidRPr="00544FA4">
        <w:rPr>
          <w:rFonts w:ascii="Times New Roman" w:hAnsi="Times New Roman" w:cs="Times New Roman"/>
          <w:color w:val="000000"/>
          <w:sz w:val="24"/>
          <w:szCs w:val="24"/>
          <w:lang w:val="es-ES_tradnl"/>
        </w:rPr>
        <w:t xml:space="preserve">el buen nombre de la asociación Svobodný a samostatný zapsaný spolek Venédsko </w:t>
      </w:r>
    </w:p>
    <w:p w:rsidR="00E428B9" w:rsidRPr="00544FA4" w:rsidRDefault="00D9048B" w:rsidP="00E428B9">
      <w:pPr>
        <w:pStyle w:val="Odstavecseseznamem1"/>
        <w:numPr>
          <w:ilvl w:val="1"/>
          <w:numId w:val="12"/>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Proteger la asociación Svobodný a samostatný zapsaný spolek Venédsko </w:t>
      </w:r>
    </w:p>
    <w:p w:rsidR="00E428B9" w:rsidRPr="00544FA4" w:rsidRDefault="00D9048B" w:rsidP="00E428B9">
      <w:pPr>
        <w:pStyle w:val="Odstavecseseznamem1"/>
        <w:numPr>
          <w:ilvl w:val="1"/>
          <w:numId w:val="12"/>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Respetar el estatu</w:t>
      </w:r>
      <w:r w:rsidR="00A97B1F" w:rsidRPr="00544FA4">
        <w:rPr>
          <w:rFonts w:ascii="Times New Roman" w:hAnsi="Times New Roman" w:cs="Times New Roman"/>
          <w:color w:val="000000"/>
          <w:sz w:val="24"/>
          <w:szCs w:val="24"/>
          <w:lang w:val="es-ES_tradnl"/>
        </w:rPr>
        <w:t>t</w:t>
      </w:r>
      <w:r w:rsidRPr="00544FA4">
        <w:rPr>
          <w:rFonts w:ascii="Times New Roman" w:hAnsi="Times New Roman" w:cs="Times New Roman"/>
          <w:color w:val="000000"/>
          <w:sz w:val="24"/>
          <w:szCs w:val="24"/>
          <w:lang w:val="es-ES_tradnl"/>
        </w:rPr>
        <w:t xml:space="preserve">o de la asociación Svobodný a samostatný zapsaný spolek Venédsko </w:t>
      </w:r>
    </w:p>
    <w:p w:rsidR="00E428B9" w:rsidRPr="00544FA4" w:rsidRDefault="00D9048B" w:rsidP="00E428B9">
      <w:pPr>
        <w:pStyle w:val="Odstavecseseznamem1"/>
        <w:numPr>
          <w:ilvl w:val="1"/>
          <w:numId w:val="12"/>
        </w:numPr>
        <w:spacing w:after="0" w:line="100" w:lineRule="atLeast"/>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Participar </w:t>
      </w:r>
      <w:r w:rsidR="00734510" w:rsidRPr="00544FA4">
        <w:rPr>
          <w:rFonts w:ascii="Times New Roman" w:hAnsi="Times New Roman" w:cs="Times New Roman"/>
          <w:color w:val="000000"/>
          <w:sz w:val="24"/>
          <w:szCs w:val="24"/>
          <w:lang w:val="es-ES_tradnl"/>
        </w:rPr>
        <w:t>activamente</w:t>
      </w:r>
      <w:bookmarkStart w:id="0" w:name="_GoBack"/>
      <w:bookmarkEnd w:id="0"/>
      <w:r w:rsidRPr="00544FA4">
        <w:rPr>
          <w:rFonts w:ascii="Times New Roman" w:hAnsi="Times New Roman" w:cs="Times New Roman"/>
          <w:color w:val="000000"/>
          <w:sz w:val="24"/>
          <w:szCs w:val="24"/>
          <w:lang w:val="es-ES_tradnl"/>
        </w:rPr>
        <w:t xml:space="preserve"> en las actividades de la asociación Svobodný a samostatný zapsaný spolek Venédsko </w:t>
      </w:r>
    </w:p>
    <w:p w:rsidR="00E428B9" w:rsidRPr="00544FA4" w:rsidRDefault="00D9048B" w:rsidP="00E428B9">
      <w:pPr>
        <w:pStyle w:val="Textoindependiente"/>
        <w:numPr>
          <w:ilvl w:val="1"/>
          <w:numId w:val="12"/>
        </w:numPr>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Informar sobre las actividades de la asociación Svobodný a samostatný zapsaný spolek Venédsko </w:t>
      </w:r>
    </w:p>
    <w:p w:rsidR="00E428B9" w:rsidRPr="00544FA4" w:rsidRDefault="00E428B9" w:rsidP="00E428B9">
      <w:pPr>
        <w:pStyle w:val="Odstavecseseznamem1"/>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3)</w:t>
      </w:r>
      <w:r w:rsidRPr="00544FA4">
        <w:rPr>
          <w:rFonts w:ascii="Times New Roman" w:hAnsi="Times New Roman" w:cs="Times New Roman"/>
          <w:color w:val="000000"/>
          <w:sz w:val="24"/>
          <w:szCs w:val="24"/>
          <w:lang w:val="es-ES_tradnl"/>
        </w:rPr>
        <w:tab/>
      </w:r>
      <w:r w:rsidR="00D9048B" w:rsidRPr="00544FA4">
        <w:rPr>
          <w:rFonts w:ascii="Times New Roman" w:hAnsi="Times New Roman" w:cs="Times New Roman"/>
          <w:color w:val="000000"/>
          <w:sz w:val="24"/>
          <w:szCs w:val="24"/>
          <w:lang w:val="es-ES_tradnl"/>
        </w:rPr>
        <w:t>Los candidatos no tienen derecho votar o estar elegidos en la asociación Svobodný a samostatný zapsaný spolek Venédsko.</w:t>
      </w:r>
    </w:p>
    <w:p w:rsidR="00E428B9" w:rsidRPr="00544FA4" w:rsidRDefault="00E428B9" w:rsidP="00E428B9">
      <w:pPr>
        <w:pStyle w:val="Odstavecseseznamem1"/>
        <w:spacing w:after="0" w:line="100" w:lineRule="atLeast"/>
        <w:ind w:left="0"/>
        <w:rPr>
          <w:rFonts w:ascii="Times New Roman" w:hAnsi="Times New Roman" w:cs="Times New Roman"/>
          <w:color w:val="000000"/>
          <w:sz w:val="24"/>
          <w:szCs w:val="24"/>
          <w:lang w:val="es-ES_tradnl"/>
        </w:rPr>
      </w:pPr>
    </w:p>
    <w:p w:rsidR="00F81D33" w:rsidRPr="00544FA4" w:rsidRDefault="00F81D33" w:rsidP="00E428B9">
      <w:pPr>
        <w:pStyle w:val="Odstavecseseznamem1"/>
        <w:spacing w:after="0" w:line="100" w:lineRule="atLeast"/>
        <w:ind w:left="0"/>
        <w:rPr>
          <w:rFonts w:ascii="Times New Roman" w:hAnsi="Times New Roman" w:cs="Times New Roman"/>
          <w:color w:val="000000"/>
          <w:sz w:val="24"/>
          <w:szCs w:val="24"/>
          <w:lang w:val="es-ES_tradnl"/>
        </w:rPr>
      </w:pPr>
    </w:p>
    <w:p w:rsidR="00D9048B" w:rsidRPr="00544FA4" w:rsidRDefault="00D9048B" w:rsidP="00D9048B">
      <w:pPr>
        <w:keepNext/>
        <w:spacing w:after="0" w:line="100" w:lineRule="atLeast"/>
        <w:jc w:val="center"/>
        <w:rPr>
          <w:rFonts w:ascii="Book Antiqua" w:hAnsi="Book Antiqua" w:cs="Book Antiqua"/>
          <w:b/>
          <w:color w:val="000000"/>
          <w:sz w:val="32"/>
          <w:szCs w:val="32"/>
          <w:lang w:val="es-ES_tradnl"/>
        </w:rPr>
      </w:pPr>
      <w:r w:rsidRPr="00544FA4">
        <w:rPr>
          <w:rFonts w:ascii="Book Antiqua" w:hAnsi="Book Antiqua" w:cs="Book Antiqua"/>
          <w:b/>
          <w:color w:val="000000"/>
          <w:sz w:val="32"/>
          <w:szCs w:val="32"/>
          <w:u w:val="single"/>
          <w:lang w:val="es-ES_tradnl"/>
        </w:rPr>
        <w:t>Artículo X</w:t>
      </w:r>
    </w:p>
    <w:p w:rsidR="00D9048B" w:rsidRPr="00544FA4" w:rsidRDefault="00D9048B" w:rsidP="00D9048B">
      <w:pPr>
        <w:ind w:left="360"/>
        <w:jc w:val="center"/>
        <w:rPr>
          <w:rFonts w:ascii="Times New Roman" w:hAnsi="Times New Roman" w:cs="Times New Roman"/>
          <w:b/>
          <w:color w:val="000000"/>
          <w:sz w:val="24"/>
          <w:szCs w:val="24"/>
          <w:lang w:val="es-ES_tradnl"/>
        </w:rPr>
      </w:pPr>
      <w:r w:rsidRPr="00544FA4">
        <w:rPr>
          <w:rFonts w:ascii="Book Antiqua" w:hAnsi="Book Antiqua" w:cs="Book Antiqua"/>
          <w:b/>
          <w:color w:val="000000"/>
          <w:sz w:val="32"/>
          <w:szCs w:val="32"/>
          <w:lang w:val="es-ES_tradnl"/>
        </w:rPr>
        <w:t>Contribuciones</w:t>
      </w:r>
    </w:p>
    <w:p w:rsidR="00D9048B" w:rsidRPr="00544FA4" w:rsidRDefault="00D9048B" w:rsidP="00D9048B">
      <w:pPr>
        <w:jc w:val="both"/>
        <w:rPr>
          <w:rFonts w:ascii="Times New Roman" w:hAnsi="Times New Roman" w:cs="Times New Roman"/>
          <w:b/>
          <w:color w:val="000000"/>
          <w:sz w:val="24"/>
          <w:szCs w:val="24"/>
          <w:lang w:val="es-ES_tradnl"/>
        </w:rPr>
      </w:pPr>
    </w:p>
    <w:p w:rsidR="00D9048B" w:rsidRPr="00544FA4" w:rsidRDefault="006C0183" w:rsidP="00D9048B">
      <w:pPr>
        <w:numPr>
          <w:ilvl w:val="0"/>
          <w:numId w:val="13"/>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Sobre las contribuc</w:t>
      </w:r>
      <w:r w:rsidR="002F3AC8" w:rsidRPr="00544FA4">
        <w:rPr>
          <w:rFonts w:ascii="Times New Roman" w:hAnsi="Times New Roman" w:cs="Times New Roman"/>
          <w:color w:val="000000"/>
          <w:sz w:val="24"/>
          <w:szCs w:val="24"/>
          <w:lang w:val="es-ES_tradnl"/>
        </w:rPr>
        <w:t>i</w:t>
      </w:r>
      <w:r w:rsidRPr="00544FA4">
        <w:rPr>
          <w:rFonts w:ascii="Times New Roman" w:hAnsi="Times New Roman" w:cs="Times New Roman"/>
          <w:color w:val="000000"/>
          <w:sz w:val="24"/>
          <w:szCs w:val="24"/>
          <w:lang w:val="es-ES_tradnl"/>
        </w:rPr>
        <w:t xml:space="preserve">ones (la suma y la fecha de vencimiento) decide 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w:t>
      </w:r>
    </w:p>
    <w:p w:rsidR="00D9048B" w:rsidRPr="00544FA4" w:rsidRDefault="006C0183" w:rsidP="00D9048B">
      <w:pPr>
        <w:numPr>
          <w:ilvl w:val="0"/>
          <w:numId w:val="13"/>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Los socios honorarios no pagan las contribuciones.</w:t>
      </w:r>
    </w:p>
    <w:p w:rsidR="00D9048B" w:rsidRPr="00544FA4" w:rsidRDefault="006C0183" w:rsidP="00D9048B">
      <w:pPr>
        <w:numPr>
          <w:ilvl w:val="0"/>
          <w:numId w:val="13"/>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Sobre la base de petición escrita </w:t>
      </w:r>
      <w:r w:rsidR="00940136" w:rsidRPr="00544FA4">
        <w:rPr>
          <w:rFonts w:ascii="Times New Roman" w:hAnsi="Times New Roman" w:cs="Times New Roman"/>
          <w:color w:val="000000"/>
          <w:sz w:val="24"/>
          <w:szCs w:val="24"/>
          <w:lang w:val="es-ES_tradnl"/>
        </w:rPr>
        <w:t>es posible perdonar o bajar las contribuciones. Sobre la petición decide</w:t>
      </w:r>
      <w:r w:rsidR="002F3AC8" w:rsidRPr="00544FA4">
        <w:rPr>
          <w:rFonts w:ascii="Times New Roman" w:hAnsi="Times New Roman" w:cs="Times New Roman"/>
          <w:color w:val="000000"/>
          <w:sz w:val="24"/>
          <w:szCs w:val="24"/>
          <w:lang w:val="es-ES_tradnl"/>
        </w:rPr>
        <w:t xml:space="preserve"> el </w:t>
      </w:r>
      <w:r w:rsidR="00FB5FCE" w:rsidRPr="00544FA4">
        <w:rPr>
          <w:rFonts w:ascii="Times New Roman" w:hAnsi="Times New Roman" w:cs="Times New Roman"/>
          <w:color w:val="000000"/>
          <w:sz w:val="24"/>
          <w:szCs w:val="24"/>
          <w:lang w:val="es-ES_tradnl"/>
        </w:rPr>
        <w:t>Consejo</w:t>
      </w:r>
      <w:r w:rsidR="00940136" w:rsidRPr="00544FA4">
        <w:rPr>
          <w:rFonts w:ascii="Times New Roman" w:hAnsi="Times New Roman" w:cs="Times New Roman"/>
          <w:color w:val="000000"/>
          <w:sz w:val="24"/>
          <w:szCs w:val="24"/>
          <w:lang w:val="es-ES_tradnl"/>
        </w:rPr>
        <w:t xml:space="preserve">. Si </w:t>
      </w:r>
      <w:r w:rsidR="00FB5FCE" w:rsidRPr="00544FA4">
        <w:rPr>
          <w:rFonts w:ascii="Times New Roman" w:hAnsi="Times New Roman" w:cs="Times New Roman"/>
          <w:color w:val="000000"/>
          <w:sz w:val="24"/>
          <w:szCs w:val="24"/>
          <w:lang w:val="es-ES_tradnl"/>
        </w:rPr>
        <w:t>Consejo</w:t>
      </w:r>
      <w:r w:rsidR="00940136" w:rsidRPr="00544FA4">
        <w:rPr>
          <w:rFonts w:ascii="Times New Roman" w:hAnsi="Times New Roman" w:cs="Times New Roman"/>
          <w:color w:val="000000"/>
          <w:sz w:val="24"/>
          <w:szCs w:val="24"/>
          <w:lang w:val="es-ES_tradnl"/>
        </w:rPr>
        <w:t xml:space="preserve"> rechaza la petición </w:t>
      </w:r>
      <w:r w:rsidR="00163215" w:rsidRPr="00544FA4">
        <w:rPr>
          <w:rFonts w:ascii="Times New Roman" w:hAnsi="Times New Roman" w:cs="Times New Roman"/>
          <w:color w:val="000000"/>
          <w:sz w:val="24"/>
          <w:szCs w:val="24"/>
          <w:lang w:val="es-ES_tradnl"/>
        </w:rPr>
        <w:t>se puede pedir por revisión el presidente de la asociación.</w:t>
      </w:r>
    </w:p>
    <w:p w:rsidR="00F81D33" w:rsidRPr="00544FA4" w:rsidRDefault="00163215" w:rsidP="00F81D33">
      <w:pPr>
        <w:numPr>
          <w:ilvl w:val="0"/>
          <w:numId w:val="13"/>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La fecha de vencimiento se puede </w:t>
      </w:r>
      <w:r w:rsidR="00F81D33" w:rsidRPr="00544FA4">
        <w:rPr>
          <w:rFonts w:ascii="Times New Roman" w:hAnsi="Times New Roman" w:cs="Times New Roman"/>
          <w:color w:val="000000"/>
          <w:sz w:val="24"/>
          <w:szCs w:val="24"/>
          <w:lang w:val="es-ES_tradnl"/>
        </w:rPr>
        <w:t xml:space="preserve">posponer sobre la base de petición escrita. Sobre la petición decide </w:t>
      </w:r>
      <w:r w:rsidR="002F3AC8"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00717336" w:rsidRPr="00544FA4">
        <w:rPr>
          <w:rFonts w:ascii="Times New Roman" w:hAnsi="Times New Roman" w:cs="Times New Roman"/>
          <w:color w:val="000000"/>
          <w:sz w:val="24"/>
          <w:szCs w:val="24"/>
          <w:lang w:val="es-ES_tradnl"/>
        </w:rPr>
        <w:t xml:space="preserve">. Si </w:t>
      </w:r>
      <w:r w:rsidR="00FB5FCE" w:rsidRPr="00544FA4">
        <w:rPr>
          <w:rFonts w:ascii="Times New Roman" w:hAnsi="Times New Roman" w:cs="Times New Roman"/>
          <w:color w:val="000000"/>
          <w:sz w:val="24"/>
          <w:szCs w:val="24"/>
          <w:lang w:val="es-ES_tradnl"/>
        </w:rPr>
        <w:t>Consejo</w:t>
      </w:r>
      <w:r w:rsidR="00717336" w:rsidRPr="00544FA4">
        <w:rPr>
          <w:rFonts w:ascii="Times New Roman" w:hAnsi="Times New Roman" w:cs="Times New Roman"/>
          <w:color w:val="000000"/>
          <w:sz w:val="24"/>
          <w:szCs w:val="24"/>
          <w:lang w:val="es-ES_tradnl"/>
        </w:rPr>
        <w:t xml:space="preserve"> </w:t>
      </w:r>
      <w:r w:rsidR="00F81D33" w:rsidRPr="00544FA4">
        <w:rPr>
          <w:rFonts w:ascii="Times New Roman" w:hAnsi="Times New Roman" w:cs="Times New Roman"/>
          <w:color w:val="000000"/>
          <w:sz w:val="24"/>
          <w:szCs w:val="24"/>
          <w:lang w:val="es-ES_tradnl"/>
        </w:rPr>
        <w:t>rechaza la petición se puede pedir por revisión el presidente de la asociación.</w:t>
      </w:r>
    </w:p>
    <w:p w:rsidR="00E428B9" w:rsidRPr="00544FA4" w:rsidRDefault="00E428B9" w:rsidP="00F81D33">
      <w:pPr>
        <w:suppressAutoHyphens/>
        <w:spacing w:after="0" w:line="100" w:lineRule="atLeast"/>
        <w:jc w:val="both"/>
        <w:rPr>
          <w:rFonts w:ascii="Times New Roman" w:hAnsi="Times New Roman" w:cs="Times New Roman"/>
          <w:color w:val="000000"/>
          <w:sz w:val="24"/>
          <w:szCs w:val="24"/>
          <w:lang w:val="es-ES_tradnl"/>
        </w:rPr>
      </w:pPr>
    </w:p>
    <w:p w:rsidR="00F81D33" w:rsidRPr="00544FA4" w:rsidRDefault="00F81D33" w:rsidP="00F81D33">
      <w:pPr>
        <w:suppressAutoHyphens/>
        <w:spacing w:after="0" w:line="100" w:lineRule="atLeast"/>
        <w:jc w:val="both"/>
        <w:rPr>
          <w:rFonts w:ascii="Times New Roman" w:hAnsi="Times New Roman" w:cs="Times New Roman"/>
          <w:color w:val="000000"/>
          <w:sz w:val="24"/>
          <w:szCs w:val="24"/>
          <w:lang w:val="es-ES_tradnl"/>
        </w:rPr>
      </w:pPr>
    </w:p>
    <w:p w:rsidR="00F81D33" w:rsidRPr="00544FA4" w:rsidRDefault="00F81D33" w:rsidP="00F81D33">
      <w:pPr>
        <w:suppressAutoHyphens/>
        <w:spacing w:after="0" w:line="100" w:lineRule="atLeast"/>
        <w:jc w:val="both"/>
        <w:rPr>
          <w:rFonts w:ascii="Times New Roman" w:hAnsi="Times New Roman" w:cs="Times New Roman"/>
          <w:color w:val="000000"/>
          <w:sz w:val="24"/>
          <w:szCs w:val="24"/>
          <w:lang w:val="es-ES_tradnl"/>
        </w:rPr>
      </w:pPr>
    </w:p>
    <w:p w:rsidR="00F81D33" w:rsidRPr="00544FA4" w:rsidRDefault="00F81D33" w:rsidP="00F81D33">
      <w:pPr>
        <w:spacing w:after="0" w:line="100" w:lineRule="atLeast"/>
        <w:jc w:val="center"/>
        <w:rPr>
          <w:rFonts w:ascii="Book Antiqua" w:hAnsi="Book Antiqua" w:cs="Book Antiqua"/>
          <w:b/>
          <w:color w:val="000000"/>
          <w:sz w:val="28"/>
          <w:szCs w:val="28"/>
          <w:lang w:val="es-ES_tradnl"/>
        </w:rPr>
      </w:pPr>
      <w:r w:rsidRPr="00544FA4">
        <w:rPr>
          <w:rFonts w:ascii="Book Antiqua" w:hAnsi="Book Antiqua" w:cs="Book Antiqua"/>
          <w:b/>
          <w:color w:val="000000"/>
          <w:sz w:val="32"/>
          <w:szCs w:val="32"/>
          <w:u w:val="single"/>
          <w:lang w:val="es-ES_tradnl"/>
        </w:rPr>
        <w:t>Artículo XI</w:t>
      </w:r>
    </w:p>
    <w:p w:rsidR="00F81D33" w:rsidRPr="00544FA4" w:rsidRDefault="00F81D33" w:rsidP="00F81D33">
      <w:pPr>
        <w:spacing w:after="0" w:line="100" w:lineRule="atLeast"/>
        <w:jc w:val="center"/>
        <w:rPr>
          <w:rFonts w:ascii="Book Antiqua" w:hAnsi="Book Antiqua" w:cs="Book Antiqua"/>
          <w:b/>
          <w:color w:val="000000"/>
          <w:sz w:val="28"/>
          <w:szCs w:val="28"/>
          <w:lang w:val="es-ES_tradnl"/>
        </w:rPr>
      </w:pPr>
      <w:r w:rsidRPr="00544FA4">
        <w:rPr>
          <w:rFonts w:ascii="Book Antiqua" w:hAnsi="Book Antiqua" w:cs="Book Antiqua"/>
          <w:b/>
          <w:color w:val="000000"/>
          <w:sz w:val="28"/>
          <w:szCs w:val="28"/>
          <w:lang w:val="es-ES_tradnl"/>
        </w:rPr>
        <w:t>Registro de los miembros</w:t>
      </w:r>
    </w:p>
    <w:p w:rsidR="00F81D33" w:rsidRPr="00544FA4" w:rsidRDefault="00F81D33" w:rsidP="00F81D33">
      <w:pPr>
        <w:jc w:val="center"/>
        <w:rPr>
          <w:rFonts w:ascii="Book Antiqua" w:hAnsi="Book Antiqua" w:cs="Book Antiqua"/>
          <w:b/>
          <w:color w:val="000000"/>
          <w:sz w:val="28"/>
          <w:szCs w:val="28"/>
          <w:lang w:val="es-ES_tradnl"/>
        </w:rPr>
      </w:pPr>
    </w:p>
    <w:p w:rsidR="00AC3346" w:rsidRPr="00544FA4" w:rsidRDefault="00F81D33" w:rsidP="003C1774">
      <w:pPr>
        <w:pStyle w:val="Odstavecseseznamem1"/>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1) </w:t>
      </w:r>
      <w:r w:rsidR="005D4FDC" w:rsidRPr="00544FA4">
        <w:rPr>
          <w:rFonts w:ascii="Times New Roman" w:hAnsi="Times New Roman" w:cs="Times New Roman"/>
          <w:color w:val="000000"/>
          <w:sz w:val="24"/>
          <w:szCs w:val="24"/>
          <w:lang w:val="es-ES_tradnl"/>
        </w:rPr>
        <w:t>La asociación lleva el registro de los socios y</w:t>
      </w:r>
      <w:r w:rsidR="005D337A" w:rsidRPr="00544FA4">
        <w:rPr>
          <w:rFonts w:ascii="Times New Roman" w:hAnsi="Times New Roman" w:cs="Times New Roman"/>
          <w:color w:val="000000"/>
          <w:sz w:val="24"/>
          <w:szCs w:val="24"/>
          <w:lang w:val="es-ES_tradnl"/>
        </w:rPr>
        <w:t xml:space="preserve"> los</w:t>
      </w:r>
      <w:r w:rsidR="005D4FDC" w:rsidRPr="00544FA4">
        <w:rPr>
          <w:rFonts w:ascii="Times New Roman" w:hAnsi="Times New Roman" w:cs="Times New Roman"/>
          <w:color w:val="000000"/>
          <w:sz w:val="24"/>
          <w:szCs w:val="24"/>
          <w:lang w:val="es-ES_tradnl"/>
        </w:rPr>
        <w:t xml:space="preserve"> candidatos</w:t>
      </w:r>
      <w:r w:rsidR="005D337A" w:rsidRPr="00544FA4">
        <w:rPr>
          <w:rFonts w:ascii="Times New Roman" w:hAnsi="Times New Roman" w:cs="Times New Roman"/>
          <w:color w:val="000000"/>
          <w:sz w:val="24"/>
          <w:szCs w:val="24"/>
          <w:lang w:val="es-ES_tradnl"/>
        </w:rPr>
        <w:t xml:space="preserve"> (- registro de los socios). </w:t>
      </w:r>
      <w:r w:rsidR="00717336"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00717336" w:rsidRPr="00544FA4">
        <w:rPr>
          <w:rFonts w:ascii="Times New Roman" w:hAnsi="Times New Roman" w:cs="Times New Roman"/>
          <w:color w:val="000000"/>
          <w:sz w:val="24"/>
          <w:szCs w:val="24"/>
          <w:lang w:val="es-ES_tradnl"/>
        </w:rPr>
        <w:t xml:space="preserve"> </w:t>
      </w:r>
      <w:r w:rsidR="003C1774" w:rsidRPr="00544FA4">
        <w:rPr>
          <w:rFonts w:ascii="Times New Roman" w:hAnsi="Times New Roman" w:cs="Times New Roman"/>
          <w:color w:val="000000"/>
          <w:sz w:val="24"/>
          <w:szCs w:val="24"/>
          <w:lang w:val="es-ES_tradnl"/>
        </w:rPr>
        <w:t>es responsable del registro que contiene datos personales de los socios</w:t>
      </w:r>
      <w:r w:rsidR="00AC3346" w:rsidRPr="00544FA4">
        <w:rPr>
          <w:rFonts w:ascii="Times New Roman" w:hAnsi="Times New Roman" w:cs="Times New Roman"/>
          <w:color w:val="000000"/>
          <w:sz w:val="24"/>
          <w:szCs w:val="24"/>
          <w:lang w:val="es-ES_tradnl"/>
        </w:rPr>
        <w:t xml:space="preserve"> que están nombrados abajo:</w:t>
      </w:r>
    </w:p>
    <w:p w:rsidR="00AC3346" w:rsidRPr="00544FA4" w:rsidRDefault="00AC3346"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Personas físicas</w:t>
      </w:r>
      <w:r w:rsidRPr="00544FA4">
        <w:rPr>
          <w:rFonts w:ascii="Times New Roman" w:hAnsi="Times New Roman" w:cs="Times New Roman"/>
          <w:color w:val="000000"/>
          <w:sz w:val="24"/>
          <w:szCs w:val="24"/>
          <w:lang w:val="es-ES_tradnl"/>
        </w:rPr>
        <w:tab/>
        <w:t>Personas jurídicas</w:t>
      </w:r>
    </w:p>
    <w:p w:rsidR="00AC3346" w:rsidRPr="00544FA4" w:rsidRDefault="00AC3346"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Título</w:t>
      </w:r>
    </w:p>
    <w:p w:rsidR="00AC3346" w:rsidRPr="00544FA4" w:rsidRDefault="00AC3346"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Nombre y apellido</w:t>
      </w:r>
      <w:r w:rsidRPr="00544FA4">
        <w:rPr>
          <w:rFonts w:ascii="Times New Roman" w:hAnsi="Times New Roman" w:cs="Times New Roman"/>
          <w:color w:val="000000"/>
          <w:sz w:val="24"/>
          <w:szCs w:val="24"/>
          <w:lang w:val="es-ES_tradnl"/>
        </w:rPr>
        <w:tab/>
        <w:t>Nombre</w:t>
      </w:r>
    </w:p>
    <w:p w:rsidR="00AC3346" w:rsidRPr="00544FA4" w:rsidRDefault="00AC3346"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Domicilio permanente</w:t>
      </w:r>
      <w:r w:rsidRPr="00544FA4">
        <w:rPr>
          <w:rFonts w:ascii="Times New Roman" w:hAnsi="Times New Roman" w:cs="Times New Roman"/>
          <w:color w:val="000000"/>
          <w:sz w:val="24"/>
          <w:szCs w:val="24"/>
          <w:lang w:val="es-ES_tradnl"/>
        </w:rPr>
        <w:tab/>
        <w:t>Sede</w:t>
      </w:r>
    </w:p>
    <w:p w:rsidR="00AC3346" w:rsidRPr="00544FA4" w:rsidRDefault="00AC3346"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r>
      <w:r w:rsidR="00094122" w:rsidRPr="00544FA4">
        <w:rPr>
          <w:rFonts w:ascii="Times New Roman" w:hAnsi="Times New Roman" w:cs="Times New Roman"/>
          <w:color w:val="000000"/>
          <w:sz w:val="24"/>
          <w:szCs w:val="24"/>
          <w:lang w:val="es-ES_tradnl"/>
        </w:rPr>
        <w:t>Dirección de contacto</w:t>
      </w:r>
      <w:r w:rsidRPr="00544FA4">
        <w:rPr>
          <w:rFonts w:ascii="Times New Roman" w:hAnsi="Times New Roman" w:cs="Times New Roman"/>
          <w:color w:val="000000"/>
          <w:sz w:val="24"/>
          <w:szCs w:val="24"/>
          <w:lang w:val="es-ES_tradnl"/>
        </w:rPr>
        <w:t xml:space="preserve"> </w:t>
      </w:r>
      <w:r w:rsidR="00094122" w:rsidRPr="00544FA4">
        <w:rPr>
          <w:rFonts w:ascii="Times New Roman" w:hAnsi="Times New Roman" w:cs="Times New Roman"/>
          <w:color w:val="000000"/>
          <w:sz w:val="24"/>
          <w:szCs w:val="24"/>
          <w:lang w:val="es-ES_tradnl"/>
        </w:rPr>
        <w:tab/>
        <w:t>Dirección de contacto</w:t>
      </w:r>
    </w:p>
    <w:p w:rsidR="00094122" w:rsidRPr="00544FA4" w:rsidRDefault="00094122" w:rsidP="00AC3346">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Fecha de nacimiento</w:t>
      </w:r>
      <w:r w:rsidRPr="00544FA4">
        <w:rPr>
          <w:rFonts w:ascii="Times New Roman" w:hAnsi="Times New Roman" w:cs="Times New Roman"/>
          <w:color w:val="000000"/>
          <w:sz w:val="24"/>
          <w:szCs w:val="24"/>
          <w:lang w:val="es-ES_tradnl"/>
        </w:rPr>
        <w:tab/>
        <w:t>Número de identificación</w:t>
      </w:r>
    </w:p>
    <w:p w:rsidR="00094122" w:rsidRPr="00544FA4" w:rsidRDefault="00094122" w:rsidP="00094122">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t>Teléfono / correo electrónico</w:t>
      </w:r>
      <w:r w:rsidRPr="00544FA4">
        <w:rPr>
          <w:rFonts w:ascii="Times New Roman" w:hAnsi="Times New Roman" w:cs="Times New Roman"/>
          <w:color w:val="000000"/>
          <w:sz w:val="24"/>
          <w:szCs w:val="24"/>
          <w:lang w:val="es-ES_tradnl"/>
        </w:rPr>
        <w:tab/>
        <w:t>Teléfono / correo electrónico</w:t>
      </w:r>
    </w:p>
    <w:p w:rsidR="00094122" w:rsidRPr="00544FA4" w:rsidRDefault="00094122" w:rsidP="00094122">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r>
      <w:r w:rsidRPr="00544FA4">
        <w:rPr>
          <w:rFonts w:ascii="Times New Roman" w:hAnsi="Times New Roman" w:cs="Times New Roman"/>
          <w:color w:val="000000"/>
          <w:sz w:val="24"/>
          <w:szCs w:val="24"/>
          <w:lang w:val="es-ES_tradnl"/>
        </w:rPr>
        <w:tab/>
        <w:t>El representante de la persona jurídica</w:t>
      </w:r>
    </w:p>
    <w:p w:rsidR="00094122" w:rsidRPr="00544FA4" w:rsidRDefault="00094122" w:rsidP="00094122">
      <w:pPr>
        <w:pStyle w:val="Odstavecseseznamem1"/>
        <w:tabs>
          <w:tab w:val="left" w:pos="1701"/>
          <w:tab w:val="left" w:pos="5103"/>
        </w:tabs>
        <w:spacing w:after="0" w:line="100" w:lineRule="atLeast"/>
        <w:ind w:left="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ab/>
      </w:r>
      <w:r w:rsidRPr="00544FA4">
        <w:rPr>
          <w:rFonts w:ascii="Times New Roman" w:hAnsi="Times New Roman" w:cs="Times New Roman"/>
          <w:color w:val="000000"/>
          <w:sz w:val="24"/>
          <w:szCs w:val="24"/>
          <w:lang w:val="es-ES_tradnl"/>
        </w:rPr>
        <w:tab/>
        <w:t>(con sus datos personales)</w:t>
      </w:r>
    </w:p>
    <w:p w:rsidR="00094122" w:rsidRPr="00544FA4" w:rsidRDefault="00094122" w:rsidP="00094122">
      <w:pPr>
        <w:ind w:left="3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lastRenderedPageBreak/>
        <w:t xml:space="preserve">2) </w:t>
      </w:r>
      <w:r w:rsidR="00717336"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Pr="00544FA4">
        <w:rPr>
          <w:rFonts w:ascii="Times New Roman" w:hAnsi="Times New Roman" w:cs="Times New Roman"/>
          <w:color w:val="000000"/>
          <w:sz w:val="24"/>
          <w:szCs w:val="24"/>
          <w:lang w:val="es-ES_tradnl"/>
        </w:rPr>
        <w:t xml:space="preserve"> es responsable de la inscripción al registro y cancelación de las informaciones en el registro</w:t>
      </w:r>
      <w:r w:rsidR="00A53F6F" w:rsidRPr="00544FA4">
        <w:rPr>
          <w:rFonts w:ascii="Times New Roman" w:hAnsi="Times New Roman" w:cs="Times New Roman"/>
          <w:color w:val="000000"/>
          <w:sz w:val="24"/>
          <w:szCs w:val="24"/>
          <w:lang w:val="es-ES_tradnl"/>
        </w:rPr>
        <w:t xml:space="preserve">. La </w:t>
      </w:r>
      <w:r w:rsidR="00FB5FCE" w:rsidRPr="00544FA4">
        <w:rPr>
          <w:rFonts w:ascii="Times New Roman" w:hAnsi="Times New Roman" w:cs="Times New Roman"/>
          <w:color w:val="000000"/>
          <w:sz w:val="24"/>
          <w:szCs w:val="24"/>
          <w:lang w:val="es-ES_tradnl"/>
        </w:rPr>
        <w:t>Asamblea</w:t>
      </w:r>
      <w:r w:rsidR="00A53F6F" w:rsidRPr="00544FA4">
        <w:rPr>
          <w:rFonts w:ascii="Times New Roman" w:hAnsi="Times New Roman" w:cs="Times New Roman"/>
          <w:color w:val="000000"/>
          <w:sz w:val="24"/>
          <w:szCs w:val="24"/>
          <w:lang w:val="es-ES_tradnl"/>
        </w:rPr>
        <w:t xml:space="preserve"> inscribe al nuevo socio durante 30 días del entrar en la asociación o cancelar</w:t>
      </w:r>
      <w:r w:rsidR="00C6017E" w:rsidRPr="00544FA4">
        <w:rPr>
          <w:rFonts w:ascii="Times New Roman" w:hAnsi="Times New Roman" w:cs="Times New Roman"/>
          <w:color w:val="000000"/>
          <w:sz w:val="24"/>
          <w:szCs w:val="24"/>
          <w:lang w:val="es-ES_tradnl"/>
        </w:rPr>
        <w:t xml:space="preserve"> los datos durante 30 días desde la terminación de la afiliación</w:t>
      </w:r>
      <w:r w:rsidR="005D7B7E" w:rsidRPr="00544FA4">
        <w:rPr>
          <w:rFonts w:ascii="Times New Roman" w:hAnsi="Times New Roman" w:cs="Times New Roman"/>
          <w:color w:val="000000"/>
          <w:sz w:val="24"/>
          <w:szCs w:val="24"/>
          <w:lang w:val="es-ES_tradnl"/>
        </w:rPr>
        <w:t>.</w:t>
      </w:r>
    </w:p>
    <w:p w:rsidR="00094122" w:rsidRPr="00544FA4" w:rsidRDefault="00094122" w:rsidP="00094122">
      <w:pPr>
        <w:ind w:left="3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3) </w:t>
      </w:r>
      <w:r w:rsidR="00717336"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00C6017E" w:rsidRPr="00544FA4">
        <w:rPr>
          <w:rFonts w:ascii="Times New Roman" w:hAnsi="Times New Roman" w:cs="Times New Roman"/>
          <w:color w:val="000000"/>
          <w:sz w:val="24"/>
          <w:szCs w:val="24"/>
          <w:lang w:val="es-ES_tradnl"/>
        </w:rPr>
        <w:t xml:space="preserve"> tiene que posibilitar consultación del listado del registro por 15 días a todos los socios, que pidan p</w:t>
      </w:r>
      <w:r w:rsidR="00D508BE" w:rsidRPr="00544FA4">
        <w:rPr>
          <w:rFonts w:ascii="Times New Roman" w:hAnsi="Times New Roman" w:cs="Times New Roman"/>
          <w:color w:val="000000"/>
          <w:sz w:val="24"/>
          <w:szCs w:val="24"/>
          <w:lang w:val="es-ES_tradnl"/>
        </w:rPr>
        <w:t>or la consultación tratando su personalidad.</w:t>
      </w:r>
    </w:p>
    <w:p w:rsidR="00094122" w:rsidRPr="00544FA4" w:rsidRDefault="00094122" w:rsidP="00094122">
      <w:pPr>
        <w:ind w:left="3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4) </w:t>
      </w:r>
      <w:r w:rsidR="00D508BE" w:rsidRPr="00544FA4">
        <w:rPr>
          <w:rFonts w:ascii="Times New Roman" w:hAnsi="Times New Roman" w:cs="Times New Roman"/>
          <w:color w:val="000000"/>
          <w:sz w:val="24"/>
          <w:szCs w:val="24"/>
          <w:lang w:val="es-ES_tradnl"/>
        </w:rPr>
        <w:t>El registro no está abierto al público.</w:t>
      </w:r>
    </w:p>
    <w:p w:rsidR="00D508BE" w:rsidRPr="00544FA4" w:rsidRDefault="00D508BE" w:rsidP="00094122">
      <w:pPr>
        <w:ind w:left="360"/>
        <w:jc w:val="both"/>
        <w:rPr>
          <w:rFonts w:ascii="Times New Roman" w:hAnsi="Times New Roman" w:cs="Times New Roman"/>
          <w:color w:val="000000"/>
          <w:sz w:val="24"/>
          <w:szCs w:val="24"/>
          <w:lang w:val="es-ES_tradnl"/>
        </w:rPr>
      </w:pPr>
    </w:p>
    <w:p w:rsidR="00D508BE" w:rsidRPr="00544FA4" w:rsidRDefault="00D508BE" w:rsidP="00094122">
      <w:pPr>
        <w:ind w:left="360"/>
        <w:jc w:val="both"/>
        <w:rPr>
          <w:rFonts w:ascii="Times New Roman" w:hAnsi="Times New Roman" w:cs="Times New Roman"/>
          <w:color w:val="000000"/>
          <w:sz w:val="24"/>
          <w:szCs w:val="24"/>
          <w:lang w:val="es-ES_tradnl"/>
        </w:rPr>
      </w:pPr>
    </w:p>
    <w:p w:rsidR="00D508BE" w:rsidRPr="00544FA4" w:rsidRDefault="00D508BE" w:rsidP="00D508BE">
      <w:pPr>
        <w:spacing w:after="0" w:line="100" w:lineRule="atLeast"/>
        <w:jc w:val="center"/>
        <w:rPr>
          <w:rFonts w:ascii="Book Antiqua" w:hAnsi="Book Antiqua" w:cs="Book Antiqua"/>
          <w:b/>
          <w:color w:val="000000"/>
          <w:sz w:val="28"/>
          <w:szCs w:val="28"/>
          <w:lang w:val="es-ES_tradnl"/>
        </w:rPr>
      </w:pPr>
      <w:r w:rsidRPr="00544FA4">
        <w:rPr>
          <w:rFonts w:ascii="Book Antiqua" w:hAnsi="Book Antiqua" w:cs="Book Antiqua"/>
          <w:b/>
          <w:color w:val="000000"/>
          <w:sz w:val="32"/>
          <w:szCs w:val="32"/>
          <w:u w:val="single"/>
          <w:lang w:val="es-ES_tradnl"/>
        </w:rPr>
        <w:t>Artículo XII</w:t>
      </w:r>
    </w:p>
    <w:p w:rsidR="00D508BE" w:rsidRPr="00544FA4" w:rsidRDefault="00D508BE" w:rsidP="00D508BE">
      <w:pPr>
        <w:ind w:left="360"/>
        <w:jc w:val="center"/>
        <w:rPr>
          <w:rFonts w:ascii="Times New Roman" w:hAnsi="Times New Roman" w:cs="Times New Roman"/>
          <w:b/>
          <w:color w:val="000000"/>
          <w:sz w:val="24"/>
          <w:szCs w:val="24"/>
          <w:lang w:val="es-ES_tradnl"/>
        </w:rPr>
      </w:pPr>
      <w:r w:rsidRPr="00544FA4">
        <w:rPr>
          <w:rFonts w:ascii="Book Antiqua" w:hAnsi="Book Antiqua" w:cs="Book Antiqua"/>
          <w:b/>
          <w:color w:val="000000"/>
          <w:sz w:val="28"/>
          <w:szCs w:val="28"/>
          <w:lang w:val="es-ES_tradnl"/>
        </w:rPr>
        <w:t>Las autoridades de la asociación Svobodný a samostatný zapsaný spolek Venédsko</w:t>
      </w:r>
    </w:p>
    <w:p w:rsidR="00D508BE" w:rsidRPr="00544FA4" w:rsidRDefault="00D508BE" w:rsidP="00D508BE">
      <w:pPr>
        <w:ind w:left="360"/>
        <w:jc w:val="center"/>
        <w:rPr>
          <w:rFonts w:ascii="Times New Roman" w:hAnsi="Times New Roman" w:cs="Times New Roman"/>
          <w:b/>
          <w:color w:val="000000"/>
          <w:sz w:val="24"/>
          <w:szCs w:val="24"/>
          <w:lang w:val="es-ES_tradnl"/>
        </w:rPr>
      </w:pPr>
    </w:p>
    <w:p w:rsidR="00D508BE" w:rsidRPr="00544FA4" w:rsidRDefault="00D508BE" w:rsidP="00D508BE">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La estructura organizativ</w:t>
      </w:r>
      <w:r w:rsidR="004B6D03" w:rsidRPr="00544FA4">
        <w:rPr>
          <w:rFonts w:ascii="Times New Roman" w:hAnsi="Times New Roman" w:cs="Times New Roman"/>
          <w:color w:val="000000"/>
          <w:sz w:val="24"/>
          <w:szCs w:val="24"/>
          <w:lang w:val="es-ES_tradnl"/>
        </w:rPr>
        <w:t>a</w:t>
      </w:r>
      <w:r w:rsidRPr="00544FA4">
        <w:rPr>
          <w:rFonts w:ascii="Times New Roman" w:hAnsi="Times New Roman" w:cs="Times New Roman"/>
          <w:color w:val="000000"/>
          <w:sz w:val="24"/>
          <w:szCs w:val="24"/>
          <w:lang w:val="es-ES_tradnl"/>
        </w:rPr>
        <w:t xml:space="preserve"> de </w:t>
      </w:r>
      <w:r w:rsidR="004B6D03" w:rsidRPr="00544FA4">
        <w:rPr>
          <w:rFonts w:ascii="Times New Roman" w:hAnsi="Times New Roman" w:cs="Times New Roman"/>
          <w:color w:val="000000"/>
          <w:sz w:val="24"/>
          <w:szCs w:val="24"/>
          <w:lang w:val="es-ES_tradnl"/>
        </w:rPr>
        <w:t>la asociación Svobodný a samostatný zapsaný spolek Venédsko está compuesta por:</w:t>
      </w:r>
    </w:p>
    <w:p w:rsidR="00D508BE" w:rsidRPr="00544FA4" w:rsidRDefault="004B6D03" w:rsidP="00D508BE">
      <w:pPr>
        <w:numPr>
          <w:ilvl w:val="1"/>
          <w:numId w:val="14"/>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 xml:space="preserve"> de la asociación Svobodný a samostatný zapsaný spolek Venédsko</w:t>
      </w:r>
    </w:p>
    <w:p w:rsidR="00D508BE" w:rsidRPr="00544FA4" w:rsidRDefault="000E5434" w:rsidP="00D508BE">
      <w:pPr>
        <w:numPr>
          <w:ilvl w:val="1"/>
          <w:numId w:val="14"/>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Pr="00544FA4">
        <w:rPr>
          <w:rFonts w:ascii="Times New Roman" w:hAnsi="Times New Roman" w:cs="Times New Roman"/>
          <w:color w:val="000000"/>
          <w:sz w:val="24"/>
          <w:szCs w:val="24"/>
          <w:lang w:val="es-ES_tradnl"/>
        </w:rPr>
        <w:t xml:space="preserve"> de administración de la asociación Svobodný a samostatný zapsaný spolek Venédsko </w:t>
      </w:r>
    </w:p>
    <w:p w:rsidR="00D508BE" w:rsidRPr="00544FA4" w:rsidRDefault="000E5434" w:rsidP="00D508BE">
      <w:pPr>
        <w:numPr>
          <w:ilvl w:val="1"/>
          <w:numId w:val="14"/>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El presidente la asociación Svobodný a samostatný zapsaný spolek Venédsko </w:t>
      </w:r>
    </w:p>
    <w:p w:rsidR="008B51DA" w:rsidRPr="00544FA4" w:rsidRDefault="000E5434" w:rsidP="00D508BE">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El mandato de las autoridades </w:t>
      </w:r>
      <w:r w:rsidR="008B51DA" w:rsidRPr="00544FA4">
        <w:rPr>
          <w:rFonts w:ascii="Times New Roman" w:hAnsi="Times New Roman" w:cs="Times New Roman"/>
          <w:color w:val="000000"/>
          <w:sz w:val="24"/>
          <w:szCs w:val="24"/>
          <w:lang w:val="es-ES_tradnl"/>
        </w:rPr>
        <w:t xml:space="preserve">dura cinco </w:t>
      </w:r>
      <w:r w:rsidR="002F3AC8" w:rsidRPr="00544FA4">
        <w:rPr>
          <w:rFonts w:ascii="Times New Roman" w:hAnsi="Times New Roman" w:cs="Times New Roman"/>
          <w:color w:val="000000"/>
          <w:sz w:val="24"/>
          <w:szCs w:val="24"/>
          <w:lang w:val="es-ES_tradnl"/>
        </w:rPr>
        <w:t>años</w:t>
      </w:r>
      <w:r w:rsidR="008B51DA" w:rsidRPr="00544FA4">
        <w:rPr>
          <w:rFonts w:ascii="Times New Roman" w:hAnsi="Times New Roman" w:cs="Times New Roman"/>
          <w:color w:val="000000"/>
          <w:sz w:val="24"/>
          <w:szCs w:val="24"/>
          <w:lang w:val="es-ES_tradnl"/>
        </w:rPr>
        <w:t>. El mandato de las autoridades termina con la terminación de la afiliación en la asociación Svobodný a samostatný zapsaný spolek Venédsko o al expulsar del socio.</w:t>
      </w:r>
    </w:p>
    <w:p w:rsidR="00D508BE" w:rsidRPr="00544FA4" w:rsidRDefault="008B51DA" w:rsidP="00D508BE">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 El cargo del presidente de la asociación Svobodný a samostatný zapsaný spolek Venédsko es hereditario</w:t>
      </w:r>
    </w:p>
    <w:p w:rsidR="00AC698E" w:rsidRPr="00544FA4" w:rsidRDefault="002F3AC8" w:rsidP="009E68B7">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En caso que el presi</w:t>
      </w:r>
      <w:r w:rsidR="009E68B7" w:rsidRPr="00544FA4">
        <w:rPr>
          <w:rFonts w:ascii="Times New Roman" w:hAnsi="Times New Roman" w:cs="Times New Roman"/>
          <w:color w:val="000000"/>
          <w:sz w:val="24"/>
          <w:szCs w:val="24"/>
          <w:lang w:val="es-ES_tradnl"/>
        </w:rPr>
        <w:t>dente no es</w:t>
      </w:r>
      <w:r w:rsidR="00AC698E" w:rsidRPr="00544FA4">
        <w:rPr>
          <w:rFonts w:ascii="Times New Roman" w:hAnsi="Times New Roman" w:cs="Times New Roman"/>
          <w:color w:val="000000"/>
          <w:sz w:val="24"/>
          <w:szCs w:val="24"/>
          <w:lang w:val="es-ES_tradnl"/>
        </w:rPr>
        <w:t>t</w:t>
      </w:r>
      <w:r w:rsidR="009E68B7" w:rsidRPr="00544FA4">
        <w:rPr>
          <w:rFonts w:ascii="Times New Roman" w:hAnsi="Times New Roman" w:cs="Times New Roman"/>
          <w:color w:val="000000"/>
          <w:sz w:val="24"/>
          <w:szCs w:val="24"/>
          <w:lang w:val="es-ES_tradnl"/>
        </w:rPr>
        <w:t xml:space="preserve">é capaz de </w:t>
      </w:r>
      <w:r w:rsidR="00AC698E" w:rsidRPr="00544FA4">
        <w:rPr>
          <w:rFonts w:ascii="Times New Roman" w:hAnsi="Times New Roman" w:cs="Times New Roman"/>
          <w:color w:val="000000"/>
          <w:sz w:val="24"/>
          <w:szCs w:val="24"/>
          <w:lang w:val="es-ES_tradnl"/>
        </w:rPr>
        <w:t xml:space="preserve">ejecutar el cargo (por salud), el cargo ejecute el </w:t>
      </w:r>
      <w:r w:rsidR="000B08B4" w:rsidRPr="00544FA4">
        <w:rPr>
          <w:rFonts w:ascii="Times New Roman" w:hAnsi="Times New Roman" w:cs="Times New Roman"/>
          <w:color w:val="000000"/>
          <w:sz w:val="24"/>
          <w:szCs w:val="24"/>
          <w:lang w:val="es-ES_tradnl"/>
        </w:rPr>
        <w:t>comité</w:t>
      </w:r>
      <w:r w:rsidR="00AC698E" w:rsidRPr="00544FA4">
        <w:rPr>
          <w:rFonts w:ascii="Times New Roman" w:hAnsi="Times New Roman" w:cs="Times New Roman"/>
          <w:color w:val="000000"/>
          <w:sz w:val="24"/>
          <w:szCs w:val="24"/>
          <w:lang w:val="es-ES_tradnl"/>
        </w:rPr>
        <w:t xml:space="preserve"> de la asociación Svobodný a samostatný zapsaný spolek Venédsko compuesto de vicepresidente, el adjunto y el praetor. El</w:t>
      </w:r>
      <w:r w:rsidR="000B08B4" w:rsidRPr="00544FA4">
        <w:rPr>
          <w:rFonts w:ascii="Times New Roman" w:hAnsi="Times New Roman" w:cs="Times New Roman"/>
          <w:color w:val="000000"/>
          <w:sz w:val="24"/>
          <w:szCs w:val="24"/>
          <w:lang w:val="es-ES_tradnl"/>
        </w:rPr>
        <w:t xml:space="preserve"> vicepresidente está elegido por el comité</w:t>
      </w:r>
      <w:r w:rsidR="00AC698E" w:rsidRPr="00544FA4">
        <w:rPr>
          <w:rFonts w:ascii="Times New Roman" w:hAnsi="Times New Roman" w:cs="Times New Roman"/>
          <w:color w:val="000000"/>
          <w:sz w:val="24"/>
          <w:szCs w:val="24"/>
          <w:lang w:val="es-ES_tradnl"/>
        </w:rPr>
        <w:t xml:space="preserve"> y se titula el cónsul</w:t>
      </w:r>
      <w:r w:rsidRPr="00544FA4">
        <w:rPr>
          <w:rFonts w:ascii="Times New Roman" w:hAnsi="Times New Roman" w:cs="Times New Roman"/>
          <w:color w:val="000000"/>
          <w:sz w:val="24"/>
          <w:szCs w:val="24"/>
          <w:lang w:val="es-ES_tradnl"/>
        </w:rPr>
        <w:t xml:space="preserve"> del </w:t>
      </w:r>
      <w:r w:rsidR="00FB5FCE" w:rsidRPr="00544FA4">
        <w:rPr>
          <w:rFonts w:ascii="Times New Roman" w:hAnsi="Times New Roman" w:cs="Times New Roman"/>
          <w:color w:val="000000"/>
          <w:sz w:val="24"/>
          <w:szCs w:val="24"/>
          <w:lang w:val="es-ES_tradnl"/>
        </w:rPr>
        <w:t>Consejo</w:t>
      </w:r>
      <w:r w:rsidRPr="00544FA4">
        <w:rPr>
          <w:rFonts w:ascii="Times New Roman" w:hAnsi="Times New Roman" w:cs="Times New Roman"/>
          <w:color w:val="000000"/>
          <w:sz w:val="24"/>
          <w:szCs w:val="24"/>
          <w:lang w:val="es-ES_tradnl"/>
        </w:rPr>
        <w:t xml:space="preserve"> de la adminis</w:t>
      </w:r>
      <w:r w:rsidR="00AC698E" w:rsidRPr="00544FA4">
        <w:rPr>
          <w:rFonts w:ascii="Times New Roman" w:hAnsi="Times New Roman" w:cs="Times New Roman"/>
          <w:color w:val="000000"/>
          <w:sz w:val="24"/>
          <w:szCs w:val="24"/>
          <w:lang w:val="es-ES_tradnl"/>
        </w:rPr>
        <w:t xml:space="preserve">tración. </w:t>
      </w:r>
    </w:p>
    <w:p w:rsidR="009E68B7" w:rsidRPr="00544FA4" w:rsidRDefault="009E68B7" w:rsidP="009E68B7">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 xml:space="preserve">Praetor </w:t>
      </w:r>
      <w:r w:rsidR="005D7B7E" w:rsidRPr="00544FA4">
        <w:rPr>
          <w:rFonts w:ascii="Times New Roman" w:hAnsi="Times New Roman" w:cs="Times New Roman"/>
          <w:color w:val="000000"/>
          <w:sz w:val="24"/>
          <w:szCs w:val="24"/>
          <w:lang w:val="es-ES_tradnl"/>
        </w:rPr>
        <w:t xml:space="preserve">está elegido para el periodo </w:t>
      </w:r>
      <w:r w:rsidR="0070203A" w:rsidRPr="00544FA4">
        <w:rPr>
          <w:rFonts w:ascii="Times New Roman" w:hAnsi="Times New Roman" w:cs="Times New Roman"/>
          <w:color w:val="000000"/>
          <w:sz w:val="24"/>
          <w:szCs w:val="24"/>
          <w:lang w:val="es-ES_tradnl"/>
        </w:rPr>
        <w:t>necesario,</w:t>
      </w:r>
      <w:r w:rsidR="005D7B7E" w:rsidRPr="00544FA4">
        <w:rPr>
          <w:rFonts w:ascii="Times New Roman" w:hAnsi="Times New Roman" w:cs="Times New Roman"/>
          <w:color w:val="000000"/>
          <w:sz w:val="24"/>
          <w:szCs w:val="24"/>
          <w:lang w:val="es-ES_tradnl"/>
        </w:rPr>
        <w:t xml:space="preserve"> </w:t>
      </w:r>
      <w:r w:rsidR="000B08B4" w:rsidRPr="00544FA4">
        <w:rPr>
          <w:rFonts w:ascii="Times New Roman" w:hAnsi="Times New Roman" w:cs="Times New Roman"/>
          <w:color w:val="000000"/>
          <w:sz w:val="24"/>
          <w:szCs w:val="24"/>
          <w:lang w:val="es-ES_tradnl"/>
        </w:rPr>
        <w:t>pero no más</w:t>
      </w:r>
      <w:r w:rsidR="005D7B7E" w:rsidRPr="00544FA4">
        <w:rPr>
          <w:rFonts w:ascii="Times New Roman" w:hAnsi="Times New Roman" w:cs="Times New Roman"/>
          <w:color w:val="000000"/>
          <w:sz w:val="24"/>
          <w:szCs w:val="24"/>
          <w:lang w:val="es-ES_tradnl"/>
        </w:rPr>
        <w:t xml:space="preserve"> que 7 </w:t>
      </w:r>
      <w:r w:rsidR="002F3AC8" w:rsidRPr="00544FA4">
        <w:rPr>
          <w:rFonts w:ascii="Times New Roman" w:hAnsi="Times New Roman" w:cs="Times New Roman"/>
          <w:color w:val="000000"/>
          <w:sz w:val="24"/>
          <w:szCs w:val="24"/>
          <w:lang w:val="es-ES_tradnl"/>
        </w:rPr>
        <w:t>años</w:t>
      </w:r>
    </w:p>
    <w:p w:rsidR="00094122" w:rsidRPr="00544FA4" w:rsidRDefault="0070203A" w:rsidP="00717336">
      <w:pPr>
        <w:numPr>
          <w:ilvl w:val="0"/>
          <w:numId w:val="15"/>
        </w:numPr>
        <w:suppressAutoHyphens/>
        <w:spacing w:after="160"/>
        <w:jc w:val="both"/>
        <w:rPr>
          <w:rFonts w:ascii="Times New Roman" w:hAnsi="Times New Roman" w:cs="Times New Roman"/>
          <w:color w:val="000000"/>
          <w:sz w:val="24"/>
          <w:szCs w:val="24"/>
          <w:lang w:val="es-ES_tradnl"/>
        </w:rPr>
      </w:pPr>
      <w:r w:rsidRPr="00544FA4">
        <w:rPr>
          <w:rFonts w:ascii="Times New Roman" w:hAnsi="Times New Roman" w:cs="Times New Roman"/>
          <w:color w:val="000000"/>
          <w:sz w:val="24"/>
          <w:szCs w:val="24"/>
          <w:lang w:val="es-ES_tradnl"/>
        </w:rPr>
        <w:t>En caso «4</w:t>
      </w:r>
      <w:r w:rsidR="005D7B7E" w:rsidRPr="00544FA4">
        <w:rPr>
          <w:rFonts w:ascii="Times New Roman" w:hAnsi="Times New Roman" w:cs="Times New Roman"/>
          <w:color w:val="000000"/>
          <w:sz w:val="24"/>
          <w:szCs w:val="24"/>
          <w:lang w:val="es-ES_tradnl"/>
        </w:rPr>
        <w:t>» el co</w:t>
      </w:r>
      <w:r w:rsidR="003D2098" w:rsidRPr="00544FA4">
        <w:rPr>
          <w:rFonts w:ascii="Times New Roman" w:hAnsi="Times New Roman" w:cs="Times New Roman"/>
          <w:color w:val="000000"/>
          <w:sz w:val="24"/>
          <w:szCs w:val="24"/>
          <w:lang w:val="es-ES_tradnl"/>
        </w:rPr>
        <w:t xml:space="preserve">mité </w:t>
      </w:r>
      <w:r w:rsidR="005D7B7E" w:rsidRPr="00544FA4">
        <w:rPr>
          <w:rFonts w:ascii="Times New Roman" w:hAnsi="Times New Roman" w:cs="Times New Roman"/>
          <w:color w:val="000000"/>
          <w:sz w:val="24"/>
          <w:szCs w:val="24"/>
          <w:lang w:val="es-ES_tradnl"/>
        </w:rPr>
        <w:t>es necesario. Las decisiones son colectivas</w:t>
      </w:r>
      <w:r w:rsidR="003D2098" w:rsidRPr="00544FA4">
        <w:rPr>
          <w:rFonts w:ascii="Times New Roman" w:hAnsi="Times New Roman" w:cs="Times New Roman"/>
          <w:color w:val="000000"/>
          <w:sz w:val="24"/>
          <w:szCs w:val="24"/>
          <w:lang w:val="es-ES_tradnl"/>
        </w:rPr>
        <w:t xml:space="preserve"> y el representante del comité es el cónsul.</w:t>
      </w:r>
    </w:p>
    <w:p w:rsidR="003D2098" w:rsidRPr="00544FA4" w:rsidRDefault="003D2098" w:rsidP="003D2098">
      <w:pPr>
        <w:suppressAutoHyphens/>
        <w:spacing w:after="0" w:line="100" w:lineRule="atLeast"/>
        <w:jc w:val="center"/>
        <w:rPr>
          <w:rFonts w:ascii="Book Antiqua" w:eastAsia="SimSun" w:hAnsi="Book Antiqua" w:cs="Book Antiqua"/>
          <w:b/>
          <w:color w:val="000000"/>
          <w:kern w:val="1"/>
          <w:sz w:val="28"/>
          <w:szCs w:val="28"/>
          <w:lang w:val="es-ES_tradnl" w:eastAsia="zh-CN" w:bidi="ar-SA"/>
        </w:rPr>
      </w:pPr>
      <w:r w:rsidRPr="00544FA4">
        <w:rPr>
          <w:rFonts w:ascii="Book Antiqua" w:eastAsia="SimSun" w:hAnsi="Book Antiqua" w:cs="Book Antiqua"/>
          <w:b/>
          <w:color w:val="000000"/>
          <w:kern w:val="1"/>
          <w:sz w:val="32"/>
          <w:szCs w:val="32"/>
          <w:u w:val="single"/>
          <w:lang w:val="es-ES_tradnl" w:eastAsia="zh-CN" w:bidi="ar-SA"/>
        </w:rPr>
        <w:t>Artículo XIII.</w:t>
      </w:r>
    </w:p>
    <w:p w:rsidR="003D2098" w:rsidRPr="00544FA4" w:rsidRDefault="00FB5FCE" w:rsidP="003D2098">
      <w:pPr>
        <w:suppressAutoHyphens/>
        <w:spacing w:after="0" w:line="100" w:lineRule="atLeast"/>
        <w:jc w:val="center"/>
        <w:rPr>
          <w:rFonts w:ascii="Times New Roman" w:eastAsia="SimSun" w:hAnsi="Times New Roman" w:cs="Times New Roman"/>
          <w:color w:val="000000"/>
          <w:kern w:val="1"/>
          <w:sz w:val="24"/>
          <w:szCs w:val="24"/>
          <w:shd w:val="clear" w:color="auto" w:fill="FFFF00"/>
          <w:lang w:val="es-ES_tradnl" w:eastAsia="zh-CN" w:bidi="ar-SA"/>
        </w:rPr>
      </w:pPr>
      <w:r w:rsidRPr="00544FA4">
        <w:rPr>
          <w:rFonts w:ascii="Book Antiqua" w:eastAsia="SimSun" w:hAnsi="Book Antiqua" w:cs="Book Antiqua"/>
          <w:b/>
          <w:color w:val="000000"/>
          <w:kern w:val="1"/>
          <w:sz w:val="28"/>
          <w:szCs w:val="28"/>
          <w:lang w:val="es-ES_tradnl" w:eastAsia="zh-CN" w:bidi="ar-SA"/>
        </w:rPr>
        <w:t>Asamblea</w:t>
      </w:r>
      <w:r w:rsidR="003D2098" w:rsidRPr="00544FA4">
        <w:rPr>
          <w:rFonts w:ascii="Book Antiqua" w:eastAsia="SimSun" w:hAnsi="Book Antiqua" w:cs="Book Antiqua"/>
          <w:b/>
          <w:color w:val="000000"/>
          <w:kern w:val="1"/>
          <w:sz w:val="28"/>
          <w:szCs w:val="28"/>
          <w:lang w:val="es-ES_tradnl" w:eastAsia="zh-CN" w:bidi="ar-SA"/>
        </w:rPr>
        <w:t xml:space="preserve"> de la asociación Svobodný a samostatný zapsaný spolek Venédsko</w:t>
      </w:r>
    </w:p>
    <w:p w:rsidR="003D2098" w:rsidRPr="00544FA4" w:rsidRDefault="003D2098" w:rsidP="003D2098">
      <w:pPr>
        <w:suppressAutoHyphens/>
        <w:spacing w:after="160"/>
        <w:jc w:val="both"/>
        <w:rPr>
          <w:rFonts w:ascii="Times New Roman" w:eastAsia="SimSun" w:hAnsi="Times New Roman" w:cs="Times New Roman"/>
          <w:color w:val="000000"/>
          <w:kern w:val="1"/>
          <w:sz w:val="24"/>
          <w:szCs w:val="24"/>
          <w:shd w:val="clear" w:color="auto" w:fill="FFFF00"/>
          <w:lang w:val="es-ES_tradnl" w:eastAsia="zh-CN" w:bidi="ar-SA"/>
        </w:rPr>
      </w:pPr>
    </w:p>
    <w:p w:rsidR="003D2098" w:rsidRPr="00544FA4" w:rsidRDefault="003D2098" w:rsidP="003D2098">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lastRenderedPageBreak/>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está </w:t>
      </w:r>
      <w:r w:rsidR="006427C6" w:rsidRPr="00544FA4">
        <w:rPr>
          <w:rFonts w:ascii="Times New Roman" w:eastAsia="SimSun" w:hAnsi="Times New Roman" w:cs="Times New Roman"/>
          <w:color w:val="000000"/>
          <w:kern w:val="1"/>
          <w:sz w:val="24"/>
          <w:szCs w:val="24"/>
          <w:lang w:val="es-ES_tradnl" w:eastAsia="zh-CN" w:bidi="ar-SA"/>
        </w:rPr>
        <w:t>formada por</w:t>
      </w:r>
      <w:r w:rsidRPr="00544FA4">
        <w:rPr>
          <w:rFonts w:ascii="Times New Roman" w:eastAsia="SimSun" w:hAnsi="Times New Roman" w:cs="Times New Roman"/>
          <w:color w:val="000000"/>
          <w:kern w:val="1"/>
          <w:sz w:val="24"/>
          <w:szCs w:val="24"/>
          <w:lang w:val="es-ES_tradnl" w:eastAsia="zh-CN" w:bidi="ar-SA"/>
        </w:rPr>
        <w:t xml:space="preserve"> </w:t>
      </w:r>
      <w:r w:rsidR="00153DEA"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00153DEA" w:rsidRPr="00544FA4">
        <w:rPr>
          <w:rFonts w:ascii="Times New Roman" w:eastAsia="SimSun" w:hAnsi="Times New Roman" w:cs="Times New Roman"/>
          <w:color w:val="000000"/>
          <w:kern w:val="1"/>
          <w:sz w:val="24"/>
          <w:szCs w:val="24"/>
          <w:lang w:val="es-ES_tradnl" w:eastAsia="zh-CN" w:bidi="ar-SA"/>
        </w:rPr>
        <w:t xml:space="preserve"> de </w:t>
      </w:r>
      <w:r w:rsidRPr="00544FA4">
        <w:rPr>
          <w:rFonts w:ascii="Times New Roman" w:eastAsia="SimSun" w:hAnsi="Times New Roman" w:cs="Times New Roman"/>
          <w:color w:val="000000"/>
          <w:kern w:val="1"/>
          <w:sz w:val="24"/>
          <w:szCs w:val="24"/>
          <w:lang w:val="es-ES_tradnl" w:eastAsia="zh-CN" w:bidi="ar-SA"/>
        </w:rPr>
        <w:t xml:space="preserve">los representantes de </w:t>
      </w:r>
      <w:r w:rsidRPr="00544FA4">
        <w:rPr>
          <w:rFonts w:ascii="Times New Roman" w:hAnsi="Times New Roman" w:cs="Times New Roman"/>
          <w:color w:val="000000"/>
          <w:sz w:val="24"/>
          <w:szCs w:val="24"/>
          <w:lang w:val="es-ES_tradnl"/>
        </w:rPr>
        <w:t>la asociación Svobodný a samostatný zapsaný spolek Venédsko y el senado de la asociación Svobodný a samostatný zapsaný spolek Venédsko</w:t>
      </w:r>
    </w:p>
    <w:p w:rsidR="003D2098" w:rsidRPr="00544FA4" w:rsidRDefault="006C7A17" w:rsidP="00C8050B">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discute las</w:t>
      </w:r>
      <w:r w:rsidR="00C8050B" w:rsidRPr="00544FA4">
        <w:rPr>
          <w:rFonts w:ascii="Times New Roman" w:eastAsia="SimSun" w:hAnsi="Times New Roman" w:cs="Times New Roman"/>
          <w:color w:val="000000"/>
          <w:kern w:val="1"/>
          <w:sz w:val="24"/>
          <w:szCs w:val="24"/>
          <w:lang w:val="es-ES_tradnl" w:eastAsia="zh-CN" w:bidi="ar-SA"/>
        </w:rPr>
        <w:t xml:space="preserve"> actividades de </w:t>
      </w:r>
      <w:r w:rsidR="00C8050B" w:rsidRPr="00544FA4">
        <w:rPr>
          <w:rFonts w:ascii="Times New Roman" w:hAnsi="Times New Roman" w:cs="Times New Roman"/>
          <w:color w:val="000000"/>
          <w:sz w:val="24"/>
          <w:szCs w:val="24"/>
          <w:lang w:val="es-ES_tradnl"/>
        </w:rPr>
        <w:t>la asociación Svobodný a samostatný zapsaný spolek Venédsko</w:t>
      </w:r>
      <w:r w:rsidR="00C8050B" w:rsidRPr="00544FA4">
        <w:rPr>
          <w:rFonts w:ascii="Times New Roman" w:eastAsia="SimSun" w:hAnsi="Times New Roman" w:cs="Times New Roman"/>
          <w:color w:val="000000"/>
          <w:kern w:val="1"/>
          <w:sz w:val="24"/>
          <w:szCs w:val="24"/>
          <w:lang w:val="es-ES_tradnl" w:eastAsia="zh-CN" w:bidi="ar-SA"/>
        </w:rPr>
        <w:t xml:space="preserve"> del año pasado y adopta las medidas para el año próximo, </w:t>
      </w:r>
      <w:r w:rsidR="00C61D8C" w:rsidRPr="00544FA4">
        <w:rPr>
          <w:rFonts w:ascii="Times New Roman" w:eastAsia="SimSun" w:hAnsi="Times New Roman" w:cs="Times New Roman"/>
          <w:color w:val="000000"/>
          <w:kern w:val="1"/>
          <w:sz w:val="24"/>
          <w:szCs w:val="24"/>
          <w:lang w:val="es-ES_tradnl" w:eastAsia="zh-CN" w:bidi="ar-SA"/>
        </w:rPr>
        <w:t>debate s</w:t>
      </w:r>
      <w:r w:rsidR="0070203A" w:rsidRPr="00544FA4">
        <w:rPr>
          <w:rFonts w:ascii="Times New Roman" w:eastAsia="SimSun" w:hAnsi="Times New Roman" w:cs="Times New Roman"/>
          <w:color w:val="000000"/>
          <w:kern w:val="1"/>
          <w:sz w:val="24"/>
          <w:szCs w:val="24"/>
          <w:lang w:val="es-ES_tradnl" w:eastAsia="zh-CN" w:bidi="ar-SA"/>
        </w:rPr>
        <w:t>obre la moción de censura, evalú</w:t>
      </w:r>
      <w:r w:rsidR="00C61D8C" w:rsidRPr="00544FA4">
        <w:rPr>
          <w:rFonts w:ascii="Times New Roman" w:eastAsia="SimSun" w:hAnsi="Times New Roman" w:cs="Times New Roman"/>
          <w:color w:val="000000"/>
          <w:kern w:val="1"/>
          <w:sz w:val="24"/>
          <w:szCs w:val="24"/>
          <w:lang w:val="es-ES_tradnl" w:eastAsia="zh-CN" w:bidi="ar-SA"/>
        </w:rPr>
        <w:t>a el trabajo de</w:t>
      </w:r>
      <w:r w:rsidR="00C8050B" w:rsidRPr="00544FA4">
        <w:rPr>
          <w:rFonts w:ascii="Times New Roman" w:eastAsia="SimSun" w:hAnsi="Times New Roman" w:cs="Times New Roman"/>
          <w:color w:val="000000"/>
          <w:kern w:val="1"/>
          <w:sz w:val="24"/>
          <w:szCs w:val="24"/>
          <w:lang w:val="es-ES_tradnl" w:eastAsia="zh-CN" w:bidi="ar-SA"/>
        </w:rPr>
        <w:t xml:space="preserve"> </w:t>
      </w:r>
      <w:r w:rsidR="00C61D8C" w:rsidRPr="00544FA4">
        <w:rPr>
          <w:rFonts w:ascii="Times New Roman" w:hAnsi="Times New Roman" w:cs="Times New Roman"/>
          <w:color w:val="000000"/>
          <w:sz w:val="24"/>
          <w:szCs w:val="24"/>
          <w:lang w:val="es-ES_tradnl"/>
        </w:rPr>
        <w:t>la asociación Svobodný a samostatný zapsaný spolek Venédsko</w:t>
      </w:r>
      <w:r w:rsidR="00C61D8C" w:rsidRPr="00544FA4">
        <w:rPr>
          <w:rFonts w:ascii="Times New Roman" w:eastAsia="SimSun" w:hAnsi="Times New Roman" w:cs="Times New Roman"/>
          <w:color w:val="000000"/>
          <w:kern w:val="1"/>
          <w:sz w:val="24"/>
          <w:szCs w:val="24"/>
          <w:lang w:val="es-ES_tradnl" w:eastAsia="zh-CN" w:bidi="ar-SA"/>
        </w:rPr>
        <w:t xml:space="preserve">. Entre las competencias de la </w:t>
      </w:r>
      <w:r w:rsidR="00FB5FCE" w:rsidRPr="00544FA4">
        <w:rPr>
          <w:rFonts w:ascii="Times New Roman" w:eastAsia="SimSun" w:hAnsi="Times New Roman" w:cs="Times New Roman"/>
          <w:color w:val="000000"/>
          <w:kern w:val="1"/>
          <w:sz w:val="24"/>
          <w:szCs w:val="24"/>
          <w:lang w:val="es-ES_tradnl" w:eastAsia="zh-CN" w:bidi="ar-SA"/>
        </w:rPr>
        <w:t>Asamblea</w:t>
      </w:r>
      <w:r w:rsidR="00C61D8C" w:rsidRPr="00544FA4">
        <w:rPr>
          <w:rFonts w:ascii="Times New Roman" w:eastAsia="SimSun" w:hAnsi="Times New Roman" w:cs="Times New Roman"/>
          <w:color w:val="000000"/>
          <w:kern w:val="1"/>
          <w:sz w:val="24"/>
          <w:szCs w:val="24"/>
          <w:lang w:val="es-ES_tradnl" w:eastAsia="zh-CN" w:bidi="ar-SA"/>
        </w:rPr>
        <w:t xml:space="preserve"> cabe citar también</w:t>
      </w:r>
      <w:r w:rsidR="003D2098" w:rsidRPr="00544FA4">
        <w:rPr>
          <w:rFonts w:ascii="Times New Roman" w:eastAsia="SimSun" w:hAnsi="Times New Roman" w:cs="Times New Roman"/>
          <w:color w:val="000000"/>
          <w:kern w:val="1"/>
          <w:sz w:val="24"/>
          <w:szCs w:val="24"/>
          <w:lang w:val="es-ES_tradnl" w:eastAsia="zh-CN" w:bidi="ar-SA"/>
        </w:rPr>
        <w:t>:</w:t>
      </w:r>
    </w:p>
    <w:p w:rsidR="003D2098" w:rsidRPr="00544FA4" w:rsidRDefault="00C61D8C"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controlar el presupuesto y presentar su conclusión </w:t>
      </w:r>
    </w:p>
    <w:p w:rsidR="003D2098" w:rsidRPr="00544FA4" w:rsidRDefault="00C61D8C"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aprobar las normas y los principios de </w:t>
      </w:r>
      <w:r w:rsidRPr="00544FA4">
        <w:rPr>
          <w:rFonts w:ascii="Times New Roman" w:hAnsi="Times New Roman" w:cs="Times New Roman"/>
          <w:color w:val="000000"/>
          <w:sz w:val="24"/>
          <w:szCs w:val="24"/>
          <w:lang w:val="es-ES_tradnl"/>
        </w:rPr>
        <w:t>la asociación Svobodný a samostatný zapsaný spolek Venédsko</w:t>
      </w:r>
    </w:p>
    <w:p w:rsidR="003D2098" w:rsidRPr="00544FA4" w:rsidRDefault="00C61D8C"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especificar la actividad principal de </w:t>
      </w:r>
      <w:r w:rsidRPr="00544FA4">
        <w:rPr>
          <w:rFonts w:ascii="Times New Roman" w:hAnsi="Times New Roman" w:cs="Times New Roman"/>
          <w:color w:val="000000"/>
          <w:sz w:val="24"/>
          <w:szCs w:val="24"/>
          <w:lang w:val="es-ES_tradnl"/>
        </w:rPr>
        <w:t>la asociación Svobodný a samostatný zapsaný spolek Venédsko</w:t>
      </w:r>
    </w:p>
    <w:p w:rsidR="003D2098" w:rsidRPr="00544FA4" w:rsidRDefault="0085576E"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El derecho de proponer un cambio en el estatu</w:t>
      </w:r>
      <w:r w:rsidR="0070203A" w:rsidRPr="00544FA4">
        <w:rPr>
          <w:rFonts w:ascii="Times New Roman" w:eastAsia="SimSun" w:hAnsi="Times New Roman" w:cs="Times New Roman"/>
          <w:color w:val="000000"/>
          <w:kern w:val="1"/>
          <w:sz w:val="24"/>
          <w:szCs w:val="24"/>
          <w:lang w:val="es-ES_tradnl" w:eastAsia="zh-CN" w:bidi="ar-SA"/>
        </w:rPr>
        <w:t>t</w:t>
      </w:r>
      <w:r w:rsidRPr="00544FA4">
        <w:rPr>
          <w:rFonts w:ascii="Times New Roman" w:eastAsia="SimSun" w:hAnsi="Times New Roman" w:cs="Times New Roman"/>
          <w:color w:val="000000"/>
          <w:kern w:val="1"/>
          <w:sz w:val="24"/>
          <w:szCs w:val="24"/>
          <w:lang w:val="es-ES_tradnl" w:eastAsia="zh-CN" w:bidi="ar-SA"/>
        </w:rPr>
        <w:t xml:space="preserve">o. La propuesta está adoptada si por lo menos 2/3 de los participantes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están de acue</w:t>
      </w:r>
      <w:r w:rsidR="0070203A" w:rsidRPr="00544FA4">
        <w:rPr>
          <w:rFonts w:ascii="Times New Roman" w:eastAsia="SimSun" w:hAnsi="Times New Roman" w:cs="Times New Roman"/>
          <w:color w:val="000000"/>
          <w:kern w:val="1"/>
          <w:sz w:val="24"/>
          <w:szCs w:val="24"/>
          <w:lang w:val="es-ES_tradnl" w:eastAsia="zh-CN" w:bidi="ar-SA"/>
        </w:rPr>
        <w:t>rd</w:t>
      </w:r>
      <w:r w:rsidRPr="00544FA4">
        <w:rPr>
          <w:rFonts w:ascii="Times New Roman" w:eastAsia="SimSun" w:hAnsi="Times New Roman" w:cs="Times New Roman"/>
          <w:color w:val="000000"/>
          <w:kern w:val="1"/>
          <w:sz w:val="24"/>
          <w:szCs w:val="24"/>
          <w:lang w:val="es-ES_tradnl" w:eastAsia="zh-CN" w:bidi="ar-SA"/>
        </w:rPr>
        <w:t>o.</w:t>
      </w:r>
    </w:p>
    <w:p w:rsidR="0085576E" w:rsidRPr="00544FA4" w:rsidRDefault="0070203A" w:rsidP="0085576E">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w:t>
      </w:r>
      <w:r w:rsidR="0085576E" w:rsidRPr="00544FA4">
        <w:rPr>
          <w:rFonts w:ascii="Times New Roman" w:eastAsia="SimSun" w:hAnsi="Times New Roman" w:cs="Times New Roman"/>
          <w:color w:val="000000"/>
          <w:kern w:val="1"/>
          <w:sz w:val="24"/>
          <w:szCs w:val="24"/>
          <w:lang w:val="es-ES_tradnl" w:eastAsia="zh-CN" w:bidi="ar-SA"/>
        </w:rPr>
        <w:t xml:space="preserve">aprobar el informe anual sobre las actividades de </w:t>
      </w:r>
      <w:r w:rsidR="0085576E" w:rsidRPr="00544FA4">
        <w:rPr>
          <w:rFonts w:ascii="Times New Roman" w:hAnsi="Times New Roman" w:cs="Times New Roman"/>
          <w:color w:val="000000"/>
          <w:sz w:val="24"/>
          <w:szCs w:val="24"/>
          <w:lang w:val="es-ES_tradnl"/>
        </w:rPr>
        <w:t>la asociación Svobodný a samostatný zapsaný spolek Venédsko</w:t>
      </w:r>
    </w:p>
    <w:p w:rsidR="003D2098" w:rsidRPr="00544FA4" w:rsidRDefault="003F30CD" w:rsidP="00EE12C6">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controlar </w:t>
      </w:r>
      <w:r w:rsidR="00EE12C6" w:rsidRPr="00544FA4">
        <w:rPr>
          <w:rFonts w:ascii="Times New Roman" w:eastAsia="SimSun" w:hAnsi="Times New Roman" w:cs="Times New Roman"/>
          <w:color w:val="000000"/>
          <w:kern w:val="1"/>
          <w:sz w:val="24"/>
          <w:szCs w:val="24"/>
          <w:lang w:val="es-ES_tradnl" w:eastAsia="zh-CN" w:bidi="ar-SA"/>
        </w:rPr>
        <w:t xml:space="preserve">el mantenimiento de inmuebles y las actividades comerciales de </w:t>
      </w:r>
      <w:r w:rsidR="00EE12C6" w:rsidRPr="00544FA4">
        <w:rPr>
          <w:rFonts w:ascii="Times New Roman" w:hAnsi="Times New Roman" w:cs="Times New Roman"/>
          <w:color w:val="000000"/>
          <w:sz w:val="24"/>
          <w:szCs w:val="24"/>
          <w:lang w:val="es-ES_tradnl"/>
        </w:rPr>
        <w:t>la asociación Svobodný a samostatný zapsaný spolek Venédsko</w:t>
      </w:r>
    </w:p>
    <w:p w:rsidR="003D2098" w:rsidRPr="00544FA4" w:rsidRDefault="00EE12C6"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w:t>
      </w:r>
      <w:r w:rsidR="0070203A" w:rsidRPr="00544FA4">
        <w:rPr>
          <w:rFonts w:ascii="Times New Roman" w:eastAsia="SimSun" w:hAnsi="Times New Roman" w:cs="Times New Roman"/>
          <w:color w:val="000000"/>
          <w:kern w:val="1"/>
          <w:sz w:val="24"/>
          <w:szCs w:val="24"/>
          <w:lang w:val="es-ES_tradnl" w:eastAsia="zh-CN" w:bidi="ar-SA"/>
        </w:rPr>
        <w:t>de decidir sobre las contribucio</w:t>
      </w:r>
      <w:r w:rsidRPr="00544FA4">
        <w:rPr>
          <w:rFonts w:ascii="Times New Roman" w:eastAsia="SimSun" w:hAnsi="Times New Roman" w:cs="Times New Roman"/>
          <w:color w:val="000000"/>
          <w:kern w:val="1"/>
          <w:sz w:val="24"/>
          <w:szCs w:val="24"/>
          <w:lang w:val="es-ES_tradnl" w:eastAsia="zh-CN" w:bidi="ar-SA"/>
        </w:rPr>
        <w:t>nes</w:t>
      </w:r>
    </w:p>
    <w:p w:rsidR="003D2098" w:rsidRPr="00544FA4" w:rsidRDefault="00EE12C6"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El derecho de aprobar los resultados económicos</w:t>
      </w:r>
    </w:p>
    <w:p w:rsidR="00262D6C" w:rsidRPr="00544FA4" w:rsidRDefault="00262D6C"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aprobar </w:t>
      </w:r>
      <w:r w:rsidR="00F61FDE" w:rsidRPr="00544FA4">
        <w:rPr>
          <w:rFonts w:ascii="Times New Roman" w:eastAsia="SimSun" w:hAnsi="Times New Roman" w:cs="Times New Roman"/>
          <w:color w:val="000000"/>
          <w:kern w:val="1"/>
          <w:sz w:val="24"/>
          <w:szCs w:val="24"/>
          <w:lang w:val="es-ES_tradnl" w:eastAsia="zh-CN" w:bidi="ar-SA"/>
        </w:rPr>
        <w:t xml:space="preserve">los miembros del </w:t>
      </w:r>
      <w:r w:rsidR="00FB5FCE" w:rsidRPr="00544FA4">
        <w:rPr>
          <w:rFonts w:ascii="Times New Roman" w:eastAsia="SimSun" w:hAnsi="Times New Roman" w:cs="Times New Roman"/>
          <w:color w:val="000000"/>
          <w:kern w:val="1"/>
          <w:sz w:val="24"/>
          <w:szCs w:val="24"/>
          <w:lang w:val="es-ES_tradnl" w:eastAsia="zh-CN" w:bidi="ar-SA"/>
        </w:rPr>
        <w:t>Consejo</w:t>
      </w:r>
      <w:r w:rsidR="00F61FDE" w:rsidRPr="00544FA4">
        <w:rPr>
          <w:rFonts w:ascii="Times New Roman" w:eastAsia="SimSun" w:hAnsi="Times New Roman" w:cs="Times New Roman"/>
          <w:color w:val="000000"/>
          <w:kern w:val="1"/>
          <w:sz w:val="24"/>
          <w:szCs w:val="24"/>
          <w:lang w:val="es-ES_tradnl" w:eastAsia="zh-CN" w:bidi="ar-SA"/>
        </w:rPr>
        <w:t xml:space="preserve"> de la administración</w:t>
      </w:r>
    </w:p>
    <w:p w:rsidR="003D2098" w:rsidRPr="00544FA4" w:rsidRDefault="00F61FDE" w:rsidP="003D2098">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Con la extinción de </w:t>
      </w:r>
      <w:r w:rsidRPr="00544FA4">
        <w:rPr>
          <w:rFonts w:ascii="Times New Roman" w:hAnsi="Times New Roman" w:cs="Times New Roman"/>
          <w:color w:val="000000"/>
          <w:sz w:val="24"/>
          <w:szCs w:val="24"/>
          <w:lang w:val="es-ES_tradnl"/>
        </w:rPr>
        <w:t xml:space="preserve">la asociación Svobodný a samostatný zapsaný spolek Venédsko 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 xml:space="preserve"> </w:t>
      </w:r>
      <w:r w:rsidR="007E5052" w:rsidRPr="00544FA4">
        <w:rPr>
          <w:rFonts w:ascii="Times New Roman" w:hAnsi="Times New Roman" w:cs="Times New Roman"/>
          <w:color w:val="000000"/>
          <w:sz w:val="24"/>
          <w:szCs w:val="24"/>
          <w:lang w:val="es-ES_tradnl"/>
        </w:rPr>
        <w:t>tiene derecho</w:t>
      </w:r>
      <w:r w:rsidRPr="00544FA4">
        <w:rPr>
          <w:rFonts w:ascii="Times New Roman" w:eastAsia="SimSun" w:hAnsi="Times New Roman" w:cs="Times New Roman"/>
          <w:color w:val="000000"/>
          <w:kern w:val="1"/>
          <w:sz w:val="24"/>
          <w:szCs w:val="24"/>
          <w:lang w:val="es-ES_tradnl" w:eastAsia="zh-CN" w:bidi="ar-SA"/>
        </w:rPr>
        <w:t xml:space="preserve"> de erigir el liquidador</w:t>
      </w:r>
    </w:p>
    <w:p w:rsidR="007E5052" w:rsidRPr="00544FA4" w:rsidRDefault="007E5052" w:rsidP="0047531B">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es necesario, </w:t>
      </w:r>
      <w:r w:rsidR="0070203A" w:rsidRPr="00544FA4">
        <w:rPr>
          <w:rFonts w:ascii="Times New Roman" w:eastAsia="SimSun" w:hAnsi="Times New Roman" w:cs="Times New Roman"/>
          <w:color w:val="000000"/>
          <w:kern w:val="1"/>
          <w:sz w:val="24"/>
          <w:szCs w:val="24"/>
          <w:lang w:val="es-ES_tradnl" w:eastAsia="zh-CN" w:bidi="ar-SA"/>
        </w:rPr>
        <w:t>erige</w:t>
      </w:r>
      <w:r w:rsidRPr="00544FA4">
        <w:rPr>
          <w:rFonts w:ascii="Times New Roman" w:eastAsia="SimSun" w:hAnsi="Times New Roman" w:cs="Times New Roman"/>
          <w:color w:val="000000"/>
          <w:kern w:val="1"/>
          <w:sz w:val="24"/>
          <w:szCs w:val="24"/>
          <w:lang w:val="es-ES_tradnl" w:eastAsia="zh-CN" w:bidi="ar-SA"/>
        </w:rPr>
        <w:t xml:space="preserve"> el praetor</w:t>
      </w:r>
    </w:p>
    <w:p w:rsidR="003D2098" w:rsidRPr="00544FA4" w:rsidRDefault="00FD4537" w:rsidP="0047531B">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evaluar la actividad de los órganos de </w:t>
      </w:r>
      <w:r w:rsidRPr="00544FA4">
        <w:rPr>
          <w:rFonts w:ascii="Times New Roman" w:hAnsi="Times New Roman" w:cs="Times New Roman"/>
          <w:color w:val="000000"/>
          <w:sz w:val="24"/>
          <w:szCs w:val="24"/>
          <w:lang w:val="es-ES_tradnl"/>
        </w:rPr>
        <w:t>la asociación Svobodný a samostatný zapsaný spolek Venédsko y sus miembros</w:t>
      </w:r>
    </w:p>
    <w:p w:rsidR="003D2098" w:rsidRPr="00544FA4" w:rsidRDefault="00FD4537" w:rsidP="00FD4537">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decidir sobre la disolución voluntaria de </w:t>
      </w:r>
      <w:r w:rsidRPr="00544FA4">
        <w:rPr>
          <w:rFonts w:ascii="Times New Roman" w:hAnsi="Times New Roman" w:cs="Times New Roman"/>
          <w:color w:val="000000"/>
          <w:sz w:val="24"/>
          <w:szCs w:val="24"/>
          <w:lang w:val="es-ES_tradnl"/>
        </w:rPr>
        <w:t>la asociación Svobodný a samostatný zapsaný spolek Venédsko</w:t>
      </w:r>
      <w:r w:rsidR="003D2098" w:rsidRPr="00544FA4">
        <w:rPr>
          <w:rFonts w:ascii="Times New Roman" w:eastAsia="SimSun" w:hAnsi="Times New Roman" w:cs="Times New Roman"/>
          <w:color w:val="000000"/>
          <w:kern w:val="1"/>
          <w:sz w:val="24"/>
          <w:szCs w:val="24"/>
          <w:lang w:val="es-ES_tradnl" w:eastAsia="zh-CN" w:bidi="ar-SA"/>
        </w:rPr>
        <w:t xml:space="preserve">; </w:t>
      </w:r>
      <w:r w:rsidR="0070203A" w:rsidRPr="00544FA4">
        <w:rPr>
          <w:rFonts w:ascii="Times New Roman" w:eastAsia="SimSun" w:hAnsi="Times New Roman" w:cs="Times New Roman"/>
          <w:color w:val="000000"/>
          <w:kern w:val="1"/>
          <w:sz w:val="24"/>
          <w:szCs w:val="24"/>
          <w:lang w:val="es-ES_tradnl" w:eastAsia="zh-CN" w:bidi="ar-SA"/>
        </w:rPr>
        <w:t xml:space="preserve">no se refiere al </w:t>
      </w:r>
      <w:r w:rsidRPr="00544FA4">
        <w:rPr>
          <w:rFonts w:ascii="Times New Roman" w:eastAsia="SimSun" w:hAnsi="Times New Roman" w:cs="Times New Roman"/>
          <w:color w:val="000000"/>
          <w:kern w:val="1"/>
          <w:sz w:val="24"/>
          <w:szCs w:val="24"/>
          <w:lang w:val="es-ES_tradnl" w:eastAsia="zh-CN" w:bidi="ar-SA"/>
        </w:rPr>
        <w:t>derecho de veto del presidente</w:t>
      </w:r>
    </w:p>
    <w:p w:rsidR="00FD4537" w:rsidRPr="00544FA4" w:rsidRDefault="00FD4537" w:rsidP="00FD4537">
      <w:pPr>
        <w:numPr>
          <w:ilvl w:val="1"/>
          <w:numId w:val="1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decidir sobre la transformación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r w:rsidR="0070203A" w:rsidRPr="00544FA4">
        <w:rPr>
          <w:rFonts w:ascii="Times New Roman" w:eastAsia="SimSun" w:hAnsi="Times New Roman" w:cs="Times New Roman"/>
          <w:color w:val="000000"/>
          <w:kern w:val="1"/>
          <w:sz w:val="24"/>
          <w:szCs w:val="24"/>
          <w:lang w:val="es-ES_tradnl" w:eastAsia="zh-CN" w:bidi="ar-SA"/>
        </w:rPr>
        <w:t>no se refiere al</w:t>
      </w:r>
      <w:r w:rsidRPr="00544FA4">
        <w:rPr>
          <w:rFonts w:ascii="Times New Roman" w:eastAsia="SimSun" w:hAnsi="Times New Roman" w:cs="Times New Roman"/>
          <w:color w:val="000000"/>
          <w:kern w:val="1"/>
          <w:sz w:val="24"/>
          <w:szCs w:val="24"/>
          <w:lang w:val="es-ES_tradnl" w:eastAsia="zh-CN" w:bidi="ar-SA"/>
        </w:rPr>
        <w:t xml:space="preserve"> derecho de veto del presidente</w:t>
      </w:r>
    </w:p>
    <w:p w:rsidR="003D2098" w:rsidRPr="00544FA4" w:rsidRDefault="0070203A" w:rsidP="0047531B">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00FD4537" w:rsidRPr="00544FA4">
        <w:rPr>
          <w:rFonts w:ascii="Times New Roman" w:eastAsia="SimSun" w:hAnsi="Times New Roman" w:cs="Times New Roman"/>
          <w:color w:val="000000"/>
          <w:kern w:val="1"/>
          <w:sz w:val="24"/>
          <w:szCs w:val="24"/>
          <w:lang w:val="es-ES_tradnl" w:eastAsia="zh-CN" w:bidi="ar-SA"/>
        </w:rPr>
        <w:t xml:space="preserve"> está convocada por </w:t>
      </w:r>
      <w:r w:rsidRPr="00544FA4">
        <w:rPr>
          <w:rFonts w:ascii="Times New Roman" w:eastAsia="SimSun" w:hAnsi="Times New Roman" w:cs="Times New Roman"/>
          <w:color w:val="000000"/>
          <w:kern w:val="1"/>
          <w:sz w:val="24"/>
          <w:szCs w:val="24"/>
          <w:lang w:val="es-ES_tradnl" w:eastAsia="zh-CN" w:bidi="ar-SA"/>
        </w:rPr>
        <w:t>el presidente, por lo menos anu</w:t>
      </w:r>
      <w:r w:rsidR="00FD4537" w:rsidRPr="00544FA4">
        <w:rPr>
          <w:rFonts w:ascii="Times New Roman" w:eastAsia="SimSun" w:hAnsi="Times New Roman" w:cs="Times New Roman"/>
          <w:color w:val="000000"/>
          <w:kern w:val="1"/>
          <w:sz w:val="24"/>
          <w:szCs w:val="24"/>
          <w:lang w:val="es-ES_tradnl" w:eastAsia="zh-CN" w:bidi="ar-SA"/>
        </w:rPr>
        <w:t>a</w:t>
      </w:r>
      <w:r w:rsidRPr="00544FA4">
        <w:rPr>
          <w:rFonts w:ascii="Times New Roman" w:eastAsia="SimSun" w:hAnsi="Times New Roman" w:cs="Times New Roman"/>
          <w:color w:val="000000"/>
          <w:kern w:val="1"/>
          <w:sz w:val="24"/>
          <w:szCs w:val="24"/>
          <w:lang w:val="es-ES_tradnl" w:eastAsia="zh-CN" w:bidi="ar-SA"/>
        </w:rPr>
        <w:t>l</w:t>
      </w:r>
      <w:r w:rsidR="00FD4537" w:rsidRPr="00544FA4">
        <w:rPr>
          <w:rFonts w:ascii="Times New Roman" w:eastAsia="SimSun" w:hAnsi="Times New Roman" w:cs="Times New Roman"/>
          <w:color w:val="000000"/>
          <w:kern w:val="1"/>
          <w:sz w:val="24"/>
          <w:szCs w:val="24"/>
          <w:lang w:val="es-ES_tradnl" w:eastAsia="zh-CN" w:bidi="ar-SA"/>
        </w:rPr>
        <w:t xml:space="preserve">mente, lo más antes posible después de </w:t>
      </w:r>
      <w:r w:rsidRPr="00544FA4">
        <w:rPr>
          <w:rFonts w:ascii="Times New Roman" w:eastAsia="SimSun" w:hAnsi="Times New Roman" w:cs="Times New Roman"/>
          <w:color w:val="000000"/>
          <w:kern w:val="1"/>
          <w:sz w:val="24"/>
          <w:szCs w:val="24"/>
          <w:lang w:val="es-ES_tradnl" w:eastAsia="zh-CN" w:bidi="ar-SA"/>
        </w:rPr>
        <w:t>terminar las cuentas anu</w:t>
      </w:r>
      <w:r w:rsidR="00362089" w:rsidRPr="00544FA4">
        <w:rPr>
          <w:rFonts w:ascii="Times New Roman" w:eastAsia="SimSun" w:hAnsi="Times New Roman" w:cs="Times New Roman"/>
          <w:color w:val="000000"/>
          <w:kern w:val="1"/>
          <w:sz w:val="24"/>
          <w:szCs w:val="24"/>
          <w:lang w:val="es-ES_tradnl" w:eastAsia="zh-CN" w:bidi="ar-SA"/>
        </w:rPr>
        <w:t>a</w:t>
      </w:r>
      <w:r w:rsidRPr="00544FA4">
        <w:rPr>
          <w:rFonts w:ascii="Times New Roman" w:eastAsia="SimSun" w:hAnsi="Times New Roman" w:cs="Times New Roman"/>
          <w:color w:val="000000"/>
          <w:kern w:val="1"/>
          <w:sz w:val="24"/>
          <w:szCs w:val="24"/>
          <w:lang w:val="es-ES_tradnl" w:eastAsia="zh-CN" w:bidi="ar-SA"/>
        </w:rPr>
        <w:t>l</w:t>
      </w:r>
      <w:r w:rsidR="00362089" w:rsidRPr="00544FA4">
        <w:rPr>
          <w:rFonts w:ascii="Times New Roman" w:eastAsia="SimSun" w:hAnsi="Times New Roman" w:cs="Times New Roman"/>
          <w:color w:val="000000"/>
          <w:kern w:val="1"/>
          <w:sz w:val="24"/>
          <w:szCs w:val="24"/>
          <w:lang w:val="es-ES_tradnl" w:eastAsia="zh-CN" w:bidi="ar-SA"/>
        </w:rPr>
        <w:t>es</w:t>
      </w:r>
    </w:p>
    <w:p w:rsidR="003D2098" w:rsidRPr="00544FA4" w:rsidRDefault="00C420CB" w:rsidP="00362089">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En caso de</w:t>
      </w:r>
      <w:r w:rsidR="00362089" w:rsidRPr="00544FA4">
        <w:rPr>
          <w:rFonts w:ascii="Times New Roman" w:eastAsia="SimSun" w:hAnsi="Times New Roman" w:cs="Times New Roman"/>
          <w:color w:val="000000"/>
          <w:kern w:val="1"/>
          <w:sz w:val="24"/>
          <w:szCs w:val="24"/>
          <w:lang w:val="es-ES_tradnl" w:eastAsia="zh-CN" w:bidi="ar-SA"/>
        </w:rPr>
        <w:t xml:space="preserve"> solicitud escrita de por lo menos una treinta de los socios</w:t>
      </w:r>
      <w:r w:rsidR="00103EA8" w:rsidRPr="00544FA4">
        <w:rPr>
          <w:rFonts w:ascii="Times New Roman" w:eastAsia="SimSun" w:hAnsi="Times New Roman" w:cs="Times New Roman"/>
          <w:color w:val="000000"/>
          <w:kern w:val="1"/>
          <w:sz w:val="24"/>
          <w:szCs w:val="24"/>
          <w:lang w:val="es-ES_tradnl" w:eastAsia="zh-CN" w:bidi="ar-SA"/>
        </w:rPr>
        <w:t xml:space="preserve"> (los candidatos para la adhesión no se incluyen)</w:t>
      </w:r>
      <w:r w:rsidR="00362089" w:rsidRPr="00544FA4">
        <w:rPr>
          <w:rFonts w:ascii="Times New Roman" w:eastAsia="SimSun" w:hAnsi="Times New Roman" w:cs="Times New Roman"/>
          <w:color w:val="000000"/>
          <w:kern w:val="1"/>
          <w:sz w:val="24"/>
          <w:szCs w:val="24"/>
          <w:lang w:val="es-ES_tradnl" w:eastAsia="zh-CN" w:bidi="ar-SA"/>
        </w:rPr>
        <w:t xml:space="preserve"> de </w:t>
      </w:r>
      <w:r w:rsidR="00362089" w:rsidRPr="00544FA4">
        <w:rPr>
          <w:rFonts w:ascii="Times New Roman" w:hAnsi="Times New Roman" w:cs="Times New Roman"/>
          <w:color w:val="000000"/>
          <w:sz w:val="24"/>
          <w:szCs w:val="24"/>
          <w:lang w:val="es-ES_tradnl"/>
        </w:rPr>
        <w:t>la asociación Svobodný a samostatný zapsaný spolek Venédsko</w:t>
      </w:r>
      <w:r w:rsidR="004E385F" w:rsidRPr="00544FA4">
        <w:rPr>
          <w:rFonts w:ascii="Times New Roman" w:hAnsi="Times New Roman" w:cs="Times New Roman"/>
          <w:color w:val="000000"/>
          <w:sz w:val="24"/>
          <w:szCs w:val="24"/>
          <w:lang w:val="es-ES_tradnl"/>
        </w:rPr>
        <w:t xml:space="preserve"> debe organizarse </w:t>
      </w:r>
      <w:r w:rsidR="00EB77EF" w:rsidRPr="00544FA4">
        <w:rPr>
          <w:rFonts w:ascii="Times New Roman" w:hAnsi="Times New Roman" w:cs="Times New Roman"/>
          <w:color w:val="000000"/>
          <w:sz w:val="24"/>
          <w:szCs w:val="24"/>
          <w:lang w:val="es-ES_tradnl"/>
        </w:rPr>
        <w:t xml:space="preserve">una </w:t>
      </w:r>
      <w:r w:rsidR="004E385F" w:rsidRPr="00544FA4">
        <w:rPr>
          <w:rFonts w:ascii="Times New Roman" w:hAnsi="Times New Roman" w:cs="Times New Roman"/>
          <w:color w:val="000000"/>
          <w:sz w:val="24"/>
          <w:szCs w:val="24"/>
          <w:lang w:val="es-ES_tradnl"/>
        </w:rPr>
        <w:t>sesión extraordinaria</w:t>
      </w:r>
      <w:r w:rsidR="008E360C" w:rsidRPr="00544FA4">
        <w:rPr>
          <w:rFonts w:ascii="Times New Roman" w:hAnsi="Times New Roman" w:cs="Times New Roman"/>
          <w:color w:val="000000"/>
          <w:sz w:val="24"/>
          <w:szCs w:val="24"/>
          <w:lang w:val="es-ES_tradnl"/>
        </w:rPr>
        <w:t>.</w:t>
      </w:r>
      <w:r w:rsidR="009B2BC6" w:rsidRPr="00544FA4">
        <w:rPr>
          <w:rFonts w:ascii="Times New Roman" w:hAnsi="Times New Roman" w:cs="Times New Roman"/>
          <w:color w:val="000000"/>
          <w:sz w:val="24"/>
          <w:szCs w:val="24"/>
          <w:lang w:val="es-ES_tradnl"/>
        </w:rPr>
        <w:t xml:space="preserve"> La solicitud tiene que contener el motivo de la sesi</w:t>
      </w:r>
      <w:r w:rsidR="00C5473C" w:rsidRPr="00544FA4">
        <w:rPr>
          <w:rFonts w:ascii="Times New Roman" w:hAnsi="Times New Roman" w:cs="Times New Roman"/>
          <w:color w:val="000000"/>
          <w:sz w:val="24"/>
          <w:szCs w:val="24"/>
          <w:lang w:val="es-ES_tradnl"/>
        </w:rPr>
        <w:t>ón.</w:t>
      </w:r>
      <w:r w:rsidR="008E360C" w:rsidRPr="00544FA4">
        <w:rPr>
          <w:rFonts w:ascii="Times New Roman" w:hAnsi="Times New Roman" w:cs="Times New Roman"/>
          <w:color w:val="000000"/>
          <w:sz w:val="24"/>
          <w:szCs w:val="24"/>
          <w:lang w:val="es-ES_tradnl"/>
        </w:rPr>
        <w:t xml:space="preserve"> La sesión organizada por </w:t>
      </w:r>
      <w:r w:rsidR="009C3FC6"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009C3FC6" w:rsidRPr="00544FA4">
        <w:rPr>
          <w:rFonts w:ascii="Times New Roman" w:hAnsi="Times New Roman" w:cs="Times New Roman"/>
          <w:color w:val="000000"/>
          <w:sz w:val="24"/>
          <w:szCs w:val="24"/>
          <w:lang w:val="es-ES_tradnl"/>
        </w:rPr>
        <w:t xml:space="preserve"> debe tener lugar hasta sólo 8 </w:t>
      </w:r>
      <w:r w:rsidR="009C3FC6" w:rsidRPr="00544FA4">
        <w:rPr>
          <w:rFonts w:ascii="Times New Roman" w:hAnsi="Times New Roman" w:cs="Times New Roman"/>
          <w:color w:val="000000"/>
          <w:sz w:val="24"/>
          <w:szCs w:val="24"/>
          <w:lang w:val="es-ES_tradnl"/>
        </w:rPr>
        <w:lastRenderedPageBreak/>
        <w:t>semanas después de recibir la solicitud.</w:t>
      </w:r>
      <w:r w:rsidR="00362089" w:rsidRPr="00544FA4">
        <w:rPr>
          <w:rFonts w:ascii="Times New Roman" w:eastAsia="SimSun" w:hAnsi="Times New Roman" w:cs="Times New Roman"/>
          <w:color w:val="000000"/>
          <w:kern w:val="1"/>
          <w:sz w:val="24"/>
          <w:szCs w:val="24"/>
          <w:lang w:val="es-ES_tradnl" w:eastAsia="zh-CN" w:bidi="ar-SA"/>
        </w:rPr>
        <w:t xml:space="preserve"> </w:t>
      </w:r>
      <w:r w:rsidR="00E5753F" w:rsidRPr="00544FA4">
        <w:rPr>
          <w:rFonts w:ascii="Times New Roman" w:eastAsia="SimSun" w:hAnsi="Times New Roman" w:cs="Times New Roman"/>
          <w:color w:val="000000"/>
          <w:kern w:val="1"/>
          <w:sz w:val="24"/>
          <w:szCs w:val="24"/>
          <w:lang w:val="es-ES_tradnl" w:eastAsia="zh-CN" w:bidi="ar-SA"/>
        </w:rPr>
        <w:t xml:space="preserve">Si la sesión no está organizada en esta fecha, el iniciador de la solicitud puede apelarse ante el presidente. El presidente tiene que </w:t>
      </w:r>
      <w:r w:rsidR="0074782A" w:rsidRPr="00544FA4">
        <w:rPr>
          <w:rFonts w:ascii="Times New Roman" w:eastAsia="SimSun" w:hAnsi="Times New Roman" w:cs="Times New Roman"/>
          <w:color w:val="000000"/>
          <w:kern w:val="1"/>
          <w:sz w:val="24"/>
          <w:szCs w:val="24"/>
          <w:lang w:val="es-ES_tradnl" w:eastAsia="zh-CN" w:bidi="ar-SA"/>
        </w:rPr>
        <w:t xml:space="preserve">organizar reunión de la </w:t>
      </w:r>
      <w:r w:rsidR="00FB5FCE" w:rsidRPr="00544FA4">
        <w:rPr>
          <w:rFonts w:ascii="Times New Roman" w:eastAsia="SimSun" w:hAnsi="Times New Roman" w:cs="Times New Roman"/>
          <w:color w:val="000000"/>
          <w:kern w:val="1"/>
          <w:sz w:val="24"/>
          <w:szCs w:val="24"/>
          <w:lang w:val="es-ES_tradnl" w:eastAsia="zh-CN" w:bidi="ar-SA"/>
        </w:rPr>
        <w:t>Asamblea</w:t>
      </w:r>
      <w:r w:rsidR="0074782A" w:rsidRPr="00544FA4">
        <w:rPr>
          <w:rFonts w:ascii="Times New Roman" w:eastAsia="SimSun" w:hAnsi="Times New Roman" w:cs="Times New Roman"/>
          <w:color w:val="000000"/>
          <w:kern w:val="1"/>
          <w:sz w:val="24"/>
          <w:szCs w:val="24"/>
          <w:lang w:val="es-ES_tradnl" w:eastAsia="zh-CN" w:bidi="ar-SA"/>
        </w:rPr>
        <w:t xml:space="preserve"> y presentar el programa de la sesión extraordinaria hasta sólo 21 días después de recibir la apelación. Si la </w:t>
      </w:r>
      <w:r w:rsidR="00FB5FCE" w:rsidRPr="00544FA4">
        <w:rPr>
          <w:rFonts w:ascii="Times New Roman" w:eastAsia="SimSun" w:hAnsi="Times New Roman" w:cs="Times New Roman"/>
          <w:color w:val="000000"/>
          <w:kern w:val="1"/>
          <w:sz w:val="24"/>
          <w:szCs w:val="24"/>
          <w:lang w:val="es-ES_tradnl" w:eastAsia="zh-CN" w:bidi="ar-SA"/>
        </w:rPr>
        <w:t>Asamblea</w:t>
      </w:r>
      <w:r w:rsidR="0074782A" w:rsidRPr="00544FA4">
        <w:rPr>
          <w:rFonts w:ascii="Times New Roman" w:eastAsia="SimSun" w:hAnsi="Times New Roman" w:cs="Times New Roman"/>
          <w:color w:val="000000"/>
          <w:kern w:val="1"/>
          <w:sz w:val="24"/>
          <w:szCs w:val="24"/>
          <w:lang w:val="es-ES_tradnl" w:eastAsia="zh-CN" w:bidi="ar-SA"/>
        </w:rPr>
        <w:t xml:space="preserve"> no acepta el programa, la sesión extraordinaria está denegada.</w:t>
      </w:r>
    </w:p>
    <w:p w:rsidR="003D2098" w:rsidRPr="00544FA4" w:rsidRDefault="00753C7A" w:rsidP="003D2098">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derecho de participar en las sesiones y reuniones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todos los miembros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tienen el derecho de votar, pedir explicación en forma escrita que se pueda controlar su afiliación en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Si la persona pide información que la asociación no</w:t>
      </w:r>
      <w:r w:rsidR="00132297" w:rsidRPr="00544FA4">
        <w:rPr>
          <w:rFonts w:ascii="Times New Roman" w:eastAsia="SimSun" w:hAnsi="Times New Roman" w:cs="Times New Roman"/>
          <w:color w:val="000000"/>
          <w:kern w:val="1"/>
          <w:sz w:val="24"/>
          <w:szCs w:val="24"/>
          <w:lang w:val="es-ES_tradnl" w:eastAsia="zh-CN" w:bidi="ar-SA"/>
        </w:rPr>
        <w:t xml:space="preserve"> puede publicar por la ley, no le puede dar esta información.</w:t>
      </w:r>
      <w:r w:rsidRPr="00544FA4">
        <w:rPr>
          <w:rFonts w:ascii="Times New Roman" w:eastAsia="SimSun" w:hAnsi="Times New Roman" w:cs="Times New Roman"/>
          <w:color w:val="000000"/>
          <w:kern w:val="1"/>
          <w:sz w:val="24"/>
          <w:szCs w:val="24"/>
          <w:lang w:val="es-ES_tradnl" w:eastAsia="zh-CN" w:bidi="ar-SA"/>
        </w:rPr>
        <w:t xml:space="preserve"> </w:t>
      </w:r>
    </w:p>
    <w:p w:rsidR="001D208B" w:rsidRPr="00544FA4" w:rsidRDefault="001D208B" w:rsidP="00302DF3">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invitación a reunión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debe ser enviada con anticipación </w:t>
      </w:r>
      <w:r w:rsidR="00836DE3" w:rsidRPr="00544FA4">
        <w:rPr>
          <w:rFonts w:ascii="Times New Roman" w:eastAsia="SimSun" w:hAnsi="Times New Roman" w:cs="Times New Roman"/>
          <w:color w:val="000000"/>
          <w:kern w:val="1"/>
          <w:sz w:val="24"/>
          <w:szCs w:val="24"/>
          <w:lang w:val="es-ES_tradnl" w:eastAsia="zh-CN" w:bidi="ar-SA"/>
        </w:rPr>
        <w:t xml:space="preserve">de un mes, por lo menos y está disponible a petición a todos los miembros de </w:t>
      </w:r>
      <w:r w:rsidR="00836DE3" w:rsidRPr="00544FA4">
        <w:rPr>
          <w:rFonts w:ascii="Times New Roman" w:hAnsi="Times New Roman" w:cs="Times New Roman"/>
          <w:color w:val="000000"/>
          <w:sz w:val="24"/>
          <w:szCs w:val="24"/>
          <w:lang w:val="es-ES_tradnl"/>
        </w:rPr>
        <w:t xml:space="preserve">la asociación Svobodný a samostatný zapsaný spolek Venédsko. El lugar y el tiempo de la reunión está elegido en manera de que sea abierta a todos los miembros. La reunión de la </w:t>
      </w:r>
      <w:r w:rsidR="00FB5FCE" w:rsidRPr="00544FA4">
        <w:rPr>
          <w:rFonts w:ascii="Times New Roman" w:hAnsi="Times New Roman" w:cs="Times New Roman"/>
          <w:color w:val="000000"/>
          <w:sz w:val="24"/>
          <w:szCs w:val="24"/>
          <w:lang w:val="es-ES_tradnl"/>
        </w:rPr>
        <w:t>Asamblea</w:t>
      </w:r>
      <w:r w:rsidR="00836DE3" w:rsidRPr="00544FA4">
        <w:rPr>
          <w:rFonts w:ascii="Times New Roman" w:hAnsi="Times New Roman" w:cs="Times New Roman"/>
          <w:color w:val="000000"/>
          <w:sz w:val="24"/>
          <w:szCs w:val="24"/>
          <w:lang w:val="es-ES_tradnl"/>
        </w:rPr>
        <w:t xml:space="preserve"> organizada se puede posponer o cancelar.</w:t>
      </w:r>
      <w:r w:rsidR="00836DE3" w:rsidRPr="00544FA4">
        <w:rPr>
          <w:rFonts w:ascii="Times New Roman" w:eastAsia="SimSun" w:hAnsi="Times New Roman" w:cs="Times New Roman"/>
          <w:color w:val="000000"/>
          <w:kern w:val="1"/>
          <w:sz w:val="24"/>
          <w:szCs w:val="24"/>
          <w:lang w:val="es-ES_tradnl" w:eastAsia="zh-CN" w:bidi="ar-SA"/>
        </w:rPr>
        <w:t xml:space="preserve"> </w:t>
      </w:r>
    </w:p>
    <w:p w:rsidR="00A56456" w:rsidRPr="00544FA4" w:rsidRDefault="00A56456" w:rsidP="00A5645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Cada socio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tiene un voto y todos los votos tienen el mismo valor. </w:t>
      </w:r>
      <w:r w:rsidR="005853EB" w:rsidRPr="00544FA4">
        <w:rPr>
          <w:rFonts w:ascii="Times New Roman" w:eastAsia="SimSun" w:hAnsi="Times New Roman" w:cs="Times New Roman"/>
          <w:color w:val="000000"/>
          <w:kern w:val="1"/>
          <w:sz w:val="24"/>
          <w:szCs w:val="24"/>
          <w:lang w:val="es-ES_tradnl" w:eastAsia="zh-CN" w:bidi="ar-SA"/>
        </w:rPr>
        <w:t>La resolución quedará válidamente aceptada si esté de acuerdo por lo menos la mitad más uno de los participantes.</w:t>
      </w:r>
    </w:p>
    <w:p w:rsidR="00A56456" w:rsidRPr="00544FA4" w:rsidRDefault="00A56456" w:rsidP="00A5645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Los votos de los socios honorarios tienen el mismo valor en todas elecciones.</w:t>
      </w:r>
    </w:p>
    <w:p w:rsidR="005853EB" w:rsidRPr="00544FA4" w:rsidRDefault="005853EB" w:rsidP="005853EB">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reunión está presidida por el presidente, cual está </w:t>
      </w:r>
      <w:r w:rsidR="003C1D26" w:rsidRPr="00544FA4">
        <w:rPr>
          <w:rFonts w:ascii="Times New Roman" w:eastAsia="SimSun" w:hAnsi="Times New Roman" w:cs="Times New Roman"/>
          <w:color w:val="000000"/>
          <w:kern w:val="1"/>
          <w:sz w:val="24"/>
          <w:szCs w:val="24"/>
          <w:lang w:val="es-ES_tradnl" w:eastAsia="zh-CN" w:bidi="ar-SA"/>
        </w:rPr>
        <w:t xml:space="preserve">elegido por la </w:t>
      </w:r>
      <w:r w:rsidR="00FB5FCE" w:rsidRPr="00544FA4">
        <w:rPr>
          <w:rFonts w:ascii="Times New Roman" w:eastAsia="SimSun" w:hAnsi="Times New Roman" w:cs="Times New Roman"/>
          <w:color w:val="000000"/>
          <w:kern w:val="1"/>
          <w:sz w:val="24"/>
          <w:szCs w:val="24"/>
          <w:lang w:val="es-ES_tradnl" w:eastAsia="zh-CN" w:bidi="ar-SA"/>
        </w:rPr>
        <w:t>Asamblea</w:t>
      </w:r>
      <w:r w:rsidR="003C1D26" w:rsidRPr="00544FA4">
        <w:rPr>
          <w:rFonts w:ascii="Times New Roman" w:eastAsia="SimSun" w:hAnsi="Times New Roman" w:cs="Times New Roman"/>
          <w:color w:val="000000"/>
          <w:kern w:val="1"/>
          <w:sz w:val="24"/>
          <w:szCs w:val="24"/>
          <w:lang w:val="es-ES_tradnl" w:eastAsia="zh-CN" w:bidi="ar-SA"/>
        </w:rPr>
        <w:t xml:space="preserve"> en la primera reunión de su mandato. La reunión tiene que corresponder al programa.</w:t>
      </w:r>
    </w:p>
    <w:p w:rsidR="003C1D26" w:rsidRPr="00544FA4" w:rsidRDefault="003C1D26" w:rsidP="003C1D2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tiene que proporcionar </w:t>
      </w:r>
      <w:r w:rsidR="0038527F" w:rsidRPr="00544FA4">
        <w:rPr>
          <w:rFonts w:ascii="Times New Roman" w:eastAsia="SimSun" w:hAnsi="Times New Roman" w:cs="Times New Roman"/>
          <w:color w:val="000000"/>
          <w:kern w:val="1"/>
          <w:sz w:val="24"/>
          <w:szCs w:val="24"/>
          <w:lang w:val="es-ES_tradnl" w:eastAsia="zh-CN" w:bidi="ar-SA"/>
        </w:rPr>
        <w:t xml:space="preserve">la elaboración del protocolo durante treinta días después de la reunión de la </w:t>
      </w:r>
      <w:r w:rsidR="00FB5FCE" w:rsidRPr="00544FA4">
        <w:rPr>
          <w:rFonts w:ascii="Times New Roman" w:eastAsia="SimSun" w:hAnsi="Times New Roman" w:cs="Times New Roman"/>
          <w:color w:val="000000"/>
          <w:kern w:val="1"/>
          <w:sz w:val="24"/>
          <w:szCs w:val="24"/>
          <w:lang w:val="es-ES_tradnl" w:eastAsia="zh-CN" w:bidi="ar-SA"/>
        </w:rPr>
        <w:t>Asamblea</w:t>
      </w:r>
      <w:r w:rsidR="0038527F" w:rsidRPr="00544FA4">
        <w:rPr>
          <w:rFonts w:ascii="Times New Roman" w:eastAsia="SimSun" w:hAnsi="Times New Roman" w:cs="Times New Roman"/>
          <w:color w:val="000000"/>
          <w:kern w:val="1"/>
          <w:sz w:val="24"/>
          <w:szCs w:val="24"/>
          <w:lang w:val="es-ES_tradnl" w:eastAsia="zh-CN" w:bidi="ar-SA"/>
        </w:rPr>
        <w:t xml:space="preserve">. Si no sea posible, el protocolo elabora el organizador de la reunión. El protocolo tiene que contener siguientes informaciones: quién organizó la reunión, cómo y cuándo se realizó, quién hizo la introducción, quién la presidía, cuales decisiones fueron aceptadas y quién elaboró el protocolo. </w:t>
      </w:r>
    </w:p>
    <w:p w:rsidR="003C1D26" w:rsidRPr="00544FA4" w:rsidRDefault="004F405A" w:rsidP="003C1D2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La presidencia consiste del presidente, dos vicepresidentes (cuales están también presidentes del senado y los representantes de la asociación).</w:t>
      </w:r>
    </w:p>
    <w:p w:rsidR="003C1D26" w:rsidRPr="00544FA4" w:rsidRDefault="004F405A" w:rsidP="003C1D2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Cada uno de las cámaras elige su presidente en la primera reunión en el mandato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w:t>
      </w:r>
    </w:p>
    <w:p w:rsidR="003C1D26" w:rsidRPr="00544FA4" w:rsidRDefault="00AF77D9" w:rsidP="00AF77D9">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w:t>
      </w:r>
      <w:r w:rsidR="00585B04" w:rsidRPr="00544FA4">
        <w:rPr>
          <w:rFonts w:ascii="Times New Roman" w:eastAsia="SimSun" w:hAnsi="Times New Roman" w:cs="Times New Roman"/>
          <w:color w:val="000000"/>
          <w:kern w:val="1"/>
          <w:sz w:val="24"/>
          <w:szCs w:val="24"/>
          <w:lang w:val="es-ES_tradnl" w:eastAsia="zh-CN" w:bidi="ar-SA"/>
        </w:rPr>
        <w:t xml:space="preserve">de la </w:t>
      </w:r>
      <w:r w:rsidR="00FB5FCE" w:rsidRPr="00544FA4">
        <w:rPr>
          <w:rFonts w:ascii="Times New Roman" w:eastAsia="SimSun" w:hAnsi="Times New Roman" w:cs="Times New Roman"/>
          <w:color w:val="000000"/>
          <w:kern w:val="1"/>
          <w:sz w:val="24"/>
          <w:szCs w:val="24"/>
          <w:lang w:val="es-ES_tradnl" w:eastAsia="zh-CN" w:bidi="ar-SA"/>
        </w:rPr>
        <w:t>Asamblea</w:t>
      </w:r>
      <w:r w:rsidR="00585B04" w:rsidRPr="00544FA4">
        <w:rPr>
          <w:rFonts w:ascii="Times New Roman" w:eastAsia="SimSun" w:hAnsi="Times New Roman" w:cs="Times New Roman"/>
          <w:color w:val="000000"/>
          <w:kern w:val="1"/>
          <w:sz w:val="24"/>
          <w:szCs w:val="24"/>
          <w:lang w:val="es-ES_tradnl" w:eastAsia="zh-CN" w:bidi="ar-SA"/>
        </w:rPr>
        <w:t xml:space="preserve"> </w:t>
      </w:r>
      <w:r w:rsidRPr="00544FA4">
        <w:rPr>
          <w:rFonts w:ascii="Times New Roman" w:eastAsia="SimSun" w:hAnsi="Times New Roman" w:cs="Times New Roman"/>
          <w:color w:val="000000"/>
          <w:kern w:val="1"/>
          <w:sz w:val="24"/>
          <w:szCs w:val="24"/>
          <w:lang w:val="es-ES_tradnl" w:eastAsia="zh-CN" w:bidi="ar-SA"/>
        </w:rPr>
        <w:t xml:space="preserve">no puede desempeñar la función al mismo tiempo con la función del presidente de una de las cámaras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w:t>
      </w:r>
    </w:p>
    <w:p w:rsidR="00585B04" w:rsidRPr="00544FA4" w:rsidRDefault="00585B04" w:rsidP="00302DF3">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primera reunión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del mandato está presidida por el prior</w:t>
      </w:r>
      <w:r w:rsidR="006427C6" w:rsidRPr="00544FA4">
        <w:rPr>
          <w:rFonts w:ascii="Times New Roman" w:eastAsia="SimSun" w:hAnsi="Times New Roman" w:cs="Times New Roman"/>
          <w:color w:val="000000"/>
          <w:kern w:val="1"/>
          <w:sz w:val="24"/>
          <w:szCs w:val="24"/>
          <w:lang w:val="es-ES_tradnl" w:eastAsia="zh-CN" w:bidi="ar-SA"/>
        </w:rPr>
        <w:t>.</w:t>
      </w:r>
    </w:p>
    <w:p w:rsidR="003C1D26" w:rsidRPr="00544FA4" w:rsidRDefault="00585B04" w:rsidP="006427C6">
      <w:pPr>
        <w:numPr>
          <w:ilvl w:val="0"/>
          <w:numId w:val="1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presidencia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está elegida en la primera reunión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del mandato. Con elecci</w:t>
      </w:r>
      <w:r w:rsidR="006427C6" w:rsidRPr="00544FA4">
        <w:rPr>
          <w:rFonts w:ascii="Times New Roman" w:eastAsia="SimSun" w:hAnsi="Times New Roman" w:cs="Times New Roman"/>
          <w:color w:val="000000"/>
          <w:kern w:val="1"/>
          <w:sz w:val="24"/>
          <w:szCs w:val="24"/>
          <w:lang w:val="es-ES_tradnl" w:eastAsia="zh-CN" w:bidi="ar-SA"/>
        </w:rPr>
        <w:t xml:space="preserve">ón de la presidencia se termina la función del prior. </w:t>
      </w:r>
    </w:p>
    <w:p w:rsidR="003C1D26" w:rsidRPr="00544FA4" w:rsidRDefault="003C1D26" w:rsidP="003C1D26">
      <w:pPr>
        <w:suppressAutoHyphens/>
        <w:spacing w:after="160"/>
        <w:jc w:val="both"/>
        <w:rPr>
          <w:rFonts w:ascii="Times New Roman" w:eastAsia="SimSun" w:hAnsi="Times New Roman" w:cs="Times New Roman"/>
          <w:color w:val="000000"/>
          <w:kern w:val="1"/>
          <w:sz w:val="24"/>
          <w:szCs w:val="24"/>
          <w:lang w:val="es-ES_tradnl" w:eastAsia="zh-CN" w:bidi="ar-SA"/>
        </w:rPr>
      </w:pPr>
    </w:p>
    <w:p w:rsidR="003C1D26" w:rsidRPr="00544FA4" w:rsidRDefault="003C1D26" w:rsidP="003C1D26">
      <w:pPr>
        <w:suppressAutoHyphens/>
        <w:spacing w:after="160"/>
        <w:jc w:val="both"/>
        <w:rPr>
          <w:rFonts w:ascii="Times New Roman" w:eastAsia="SimSun" w:hAnsi="Times New Roman" w:cs="Times New Roman"/>
          <w:color w:val="000000"/>
          <w:kern w:val="1"/>
          <w:sz w:val="24"/>
          <w:szCs w:val="24"/>
          <w:lang w:val="es-ES_tradnl" w:eastAsia="zh-CN" w:bidi="ar-SA"/>
        </w:rPr>
      </w:pPr>
    </w:p>
    <w:p w:rsidR="003C1D26" w:rsidRPr="00544FA4" w:rsidRDefault="003C1D26" w:rsidP="003C1D26">
      <w:pPr>
        <w:suppressAutoHyphens/>
        <w:spacing w:after="0" w:line="100" w:lineRule="atLeast"/>
        <w:jc w:val="center"/>
        <w:rPr>
          <w:rFonts w:ascii="Book Antiqua" w:eastAsia="SimSun" w:hAnsi="Book Antiqua" w:cs="Book Antiqua"/>
          <w:b/>
          <w:color w:val="000000"/>
          <w:kern w:val="1"/>
          <w:sz w:val="28"/>
          <w:szCs w:val="28"/>
          <w:lang w:val="es-ES_tradnl" w:eastAsia="zh-CN" w:bidi="ar-SA"/>
        </w:rPr>
      </w:pPr>
      <w:r w:rsidRPr="00544FA4">
        <w:rPr>
          <w:rFonts w:ascii="Book Antiqua" w:eastAsia="SimSun" w:hAnsi="Book Antiqua" w:cs="Book Antiqua"/>
          <w:b/>
          <w:color w:val="000000"/>
          <w:kern w:val="1"/>
          <w:sz w:val="32"/>
          <w:szCs w:val="32"/>
          <w:u w:val="single"/>
          <w:lang w:val="es-ES_tradnl" w:eastAsia="zh-CN" w:bidi="ar-SA"/>
        </w:rPr>
        <w:t>Artículo XIV.</w:t>
      </w:r>
    </w:p>
    <w:p w:rsidR="003C1D26" w:rsidRPr="00544FA4" w:rsidRDefault="006427C6" w:rsidP="006427C6">
      <w:pPr>
        <w:suppressAutoHyphens/>
        <w:spacing w:after="160"/>
        <w:rPr>
          <w:rFonts w:ascii="Book Antiqua" w:eastAsia="SimSun" w:hAnsi="Book Antiqua" w:cs="Book Antiqua"/>
          <w:b/>
          <w:color w:val="000000"/>
          <w:kern w:val="1"/>
          <w:sz w:val="24"/>
          <w:szCs w:val="24"/>
          <w:lang w:val="es-ES_tradnl" w:eastAsia="zh-CN" w:bidi="ar-SA"/>
        </w:rPr>
      </w:pPr>
      <w:r w:rsidRPr="00544FA4">
        <w:rPr>
          <w:rFonts w:ascii="Book Antiqua" w:eastAsia="SimSun" w:hAnsi="Book Antiqua" w:cs="Book Antiqua"/>
          <w:b/>
          <w:color w:val="000000"/>
          <w:kern w:val="1"/>
          <w:sz w:val="28"/>
          <w:szCs w:val="28"/>
          <w:lang w:val="es-ES_tradnl" w:eastAsia="zh-CN" w:bidi="ar-SA"/>
        </w:rPr>
        <w:lastRenderedPageBreak/>
        <w:t xml:space="preserve">Estructura y ocupación de la </w:t>
      </w:r>
      <w:r w:rsidR="00FB5FCE" w:rsidRPr="00544FA4">
        <w:rPr>
          <w:rFonts w:ascii="Book Antiqua" w:eastAsia="SimSun" w:hAnsi="Book Antiqua" w:cs="Book Antiqua"/>
          <w:b/>
          <w:color w:val="000000"/>
          <w:kern w:val="1"/>
          <w:sz w:val="28"/>
          <w:szCs w:val="28"/>
          <w:lang w:val="es-ES_tradnl" w:eastAsia="zh-CN" w:bidi="ar-SA"/>
        </w:rPr>
        <w:t>Asamblea</w:t>
      </w:r>
      <w:r w:rsidRPr="00544FA4">
        <w:rPr>
          <w:rFonts w:ascii="Book Antiqua" w:eastAsia="SimSun" w:hAnsi="Book Antiqua" w:cs="Book Antiqua"/>
          <w:b/>
          <w:color w:val="000000"/>
          <w:kern w:val="1"/>
          <w:sz w:val="28"/>
          <w:szCs w:val="28"/>
          <w:lang w:val="es-ES_tradnl" w:eastAsia="zh-CN" w:bidi="ar-SA"/>
        </w:rPr>
        <w:t xml:space="preserve"> de la asociación Svobodný a samostatný zapsaný spolek Venédsko</w:t>
      </w:r>
    </w:p>
    <w:p w:rsidR="003C1D26" w:rsidRPr="00544FA4" w:rsidRDefault="003C1D26" w:rsidP="003C1D26">
      <w:pPr>
        <w:suppressAutoHyphens/>
        <w:spacing w:after="160"/>
        <w:jc w:val="center"/>
        <w:rPr>
          <w:rFonts w:ascii="Book Antiqua" w:eastAsia="SimSun" w:hAnsi="Book Antiqua" w:cs="Book Antiqua"/>
          <w:b/>
          <w:color w:val="000000"/>
          <w:kern w:val="1"/>
          <w:sz w:val="24"/>
          <w:szCs w:val="24"/>
          <w:lang w:val="es-ES_tradnl" w:eastAsia="zh-CN" w:bidi="ar-SA"/>
        </w:rPr>
      </w:pPr>
    </w:p>
    <w:p w:rsidR="00153DEA" w:rsidRPr="00544FA4" w:rsidRDefault="006427C6"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está formada por </w:t>
      </w:r>
      <w:r w:rsidR="00153DEA" w:rsidRPr="00544FA4">
        <w:rPr>
          <w:rFonts w:ascii="Times New Roman" w:eastAsia="SimSun" w:hAnsi="Times New Roman" w:cs="Times New Roman"/>
          <w:color w:val="000000"/>
          <w:kern w:val="1"/>
          <w:sz w:val="24"/>
          <w:szCs w:val="24"/>
          <w:lang w:val="es-ES_tradnl" w:eastAsia="zh-CN" w:bidi="ar-SA"/>
        </w:rPr>
        <w:t xml:space="preserve">dos cámaras: la </w:t>
      </w:r>
      <w:r w:rsidR="00FB5FCE" w:rsidRPr="00544FA4">
        <w:rPr>
          <w:rFonts w:ascii="Times New Roman" w:eastAsia="SimSun" w:hAnsi="Times New Roman" w:cs="Times New Roman"/>
          <w:color w:val="000000"/>
          <w:kern w:val="1"/>
          <w:sz w:val="24"/>
          <w:szCs w:val="24"/>
          <w:lang w:val="es-ES_tradnl" w:eastAsia="zh-CN" w:bidi="ar-SA"/>
        </w:rPr>
        <w:t>Asamblea</w:t>
      </w:r>
      <w:r w:rsidR="00153DEA" w:rsidRPr="00544FA4">
        <w:rPr>
          <w:rFonts w:ascii="Times New Roman" w:eastAsia="SimSun" w:hAnsi="Times New Roman" w:cs="Times New Roman"/>
          <w:color w:val="000000"/>
          <w:kern w:val="1"/>
          <w:sz w:val="24"/>
          <w:szCs w:val="24"/>
          <w:lang w:val="es-ES_tradnl" w:eastAsia="zh-CN" w:bidi="ar-SA"/>
        </w:rPr>
        <w:t xml:space="preserve"> de los representantes y el senado.</w:t>
      </w:r>
    </w:p>
    <w:p w:rsidR="003C1D26" w:rsidRPr="00544FA4" w:rsidRDefault="00153DEA"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los representantes es una cámara de los delegados, donde cada delegado representa unos quince socios de la </w:t>
      </w:r>
      <w:r w:rsidRPr="00544FA4">
        <w:rPr>
          <w:rFonts w:ascii="Times New Roman" w:hAnsi="Times New Roman" w:cs="Times New Roman"/>
          <w:color w:val="000000"/>
          <w:sz w:val="24"/>
          <w:szCs w:val="24"/>
          <w:lang w:val="es-ES_tradnl"/>
        </w:rPr>
        <w:t>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p>
    <w:p w:rsidR="00F67505" w:rsidRPr="00544FA4" w:rsidRDefault="00153DEA"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los representantes tiene que estar formada por 5 representantes como mínimo, aunque la </w:t>
      </w:r>
      <w:r w:rsidRPr="00544FA4">
        <w:rPr>
          <w:rFonts w:ascii="Times New Roman" w:hAnsi="Times New Roman" w:cs="Times New Roman"/>
          <w:color w:val="000000"/>
          <w:sz w:val="24"/>
          <w:szCs w:val="24"/>
          <w:lang w:val="es-ES_tradnl"/>
        </w:rPr>
        <w:t>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tega menos que 15 socios. </w:t>
      </w:r>
      <w:r w:rsidR="00F67505" w:rsidRPr="00544FA4">
        <w:rPr>
          <w:rFonts w:ascii="Times New Roman" w:eastAsia="SimSun" w:hAnsi="Times New Roman" w:cs="Times New Roman"/>
          <w:color w:val="000000"/>
          <w:kern w:val="1"/>
          <w:sz w:val="24"/>
          <w:szCs w:val="24"/>
          <w:lang w:val="es-ES_tradnl" w:eastAsia="zh-CN" w:bidi="ar-SA"/>
        </w:rPr>
        <w:t xml:space="preserve">La asociación tiene que tener por lo menos 2 socios más que la </w:t>
      </w:r>
      <w:r w:rsidR="00FB5FCE" w:rsidRPr="00544FA4">
        <w:rPr>
          <w:rFonts w:ascii="Times New Roman" w:eastAsia="SimSun" w:hAnsi="Times New Roman" w:cs="Times New Roman"/>
          <w:color w:val="000000"/>
          <w:kern w:val="1"/>
          <w:sz w:val="24"/>
          <w:szCs w:val="24"/>
          <w:lang w:val="es-ES_tradnl" w:eastAsia="zh-CN" w:bidi="ar-SA"/>
        </w:rPr>
        <w:t>Asamblea</w:t>
      </w:r>
      <w:r w:rsidR="00F67505" w:rsidRPr="00544FA4">
        <w:rPr>
          <w:rFonts w:ascii="Times New Roman" w:eastAsia="SimSun" w:hAnsi="Times New Roman" w:cs="Times New Roman"/>
          <w:color w:val="000000"/>
          <w:kern w:val="1"/>
          <w:sz w:val="24"/>
          <w:szCs w:val="24"/>
          <w:lang w:val="es-ES_tradnl" w:eastAsia="zh-CN" w:bidi="ar-SA"/>
        </w:rPr>
        <w:t xml:space="preserve"> de los representantes. </w:t>
      </w:r>
    </w:p>
    <w:p w:rsidR="003C1D26" w:rsidRPr="00544FA4" w:rsidRDefault="00F67505"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el número de los representantes se cae bajo cinco, el prior tiene que disolver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los representantes y organizar nuevas elecciones hasta sólo 6 meses. </w:t>
      </w:r>
    </w:p>
    <w:p w:rsidR="00F67505" w:rsidRPr="00544FA4" w:rsidRDefault="00F67505"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Las elecciones están secretas. </w:t>
      </w:r>
    </w:p>
    <w:p w:rsidR="003C1D26" w:rsidRPr="00544FA4" w:rsidRDefault="000F6209"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Se organizan dos vueltas de las elecciones</w:t>
      </w:r>
      <w:r w:rsidR="00100C41" w:rsidRPr="00544FA4">
        <w:rPr>
          <w:rFonts w:ascii="Times New Roman" w:eastAsia="SimSun" w:hAnsi="Times New Roman" w:cs="Times New Roman"/>
          <w:color w:val="000000"/>
          <w:kern w:val="1"/>
          <w:sz w:val="24"/>
          <w:szCs w:val="24"/>
          <w:lang w:val="es-ES_tradnl" w:eastAsia="zh-CN" w:bidi="ar-SA"/>
        </w:rPr>
        <w:t xml:space="preserve"> </w:t>
      </w:r>
      <w:r w:rsidRPr="00544FA4">
        <w:rPr>
          <w:rFonts w:ascii="Times New Roman" w:eastAsia="SimSun" w:hAnsi="Times New Roman" w:cs="Times New Roman"/>
          <w:color w:val="000000"/>
          <w:kern w:val="1"/>
          <w:sz w:val="24"/>
          <w:szCs w:val="24"/>
          <w:lang w:val="es-ES_tradnl" w:eastAsia="zh-CN" w:bidi="ar-SA"/>
        </w:rPr>
        <w:t xml:space="preserve">si </w:t>
      </w:r>
      <w:r w:rsidR="00DB5598" w:rsidRPr="00544FA4">
        <w:rPr>
          <w:rFonts w:ascii="Times New Roman" w:eastAsia="SimSun" w:hAnsi="Times New Roman" w:cs="Times New Roman"/>
          <w:color w:val="000000"/>
          <w:kern w:val="1"/>
          <w:sz w:val="24"/>
          <w:szCs w:val="24"/>
          <w:lang w:val="es-ES_tradnl" w:eastAsia="zh-CN" w:bidi="ar-SA"/>
        </w:rPr>
        <w:t>nadie reciba</w:t>
      </w:r>
      <w:r w:rsidRPr="00544FA4">
        <w:rPr>
          <w:rFonts w:ascii="Times New Roman" w:eastAsia="SimSun" w:hAnsi="Times New Roman" w:cs="Times New Roman"/>
          <w:color w:val="000000"/>
          <w:kern w:val="1"/>
          <w:sz w:val="24"/>
          <w:szCs w:val="24"/>
          <w:lang w:val="es-ES_tradnl" w:eastAsia="zh-CN" w:bidi="ar-SA"/>
        </w:rPr>
        <w:t xml:space="preserve"> la mitad más uno de los votos </w:t>
      </w:r>
      <w:r w:rsidR="00DB5598" w:rsidRPr="00544FA4">
        <w:rPr>
          <w:rFonts w:ascii="Times New Roman" w:eastAsia="SimSun" w:hAnsi="Times New Roman" w:cs="Times New Roman"/>
          <w:color w:val="000000"/>
          <w:kern w:val="1"/>
          <w:sz w:val="24"/>
          <w:szCs w:val="24"/>
          <w:lang w:val="es-ES_tradnl" w:eastAsia="zh-CN" w:bidi="ar-SA"/>
        </w:rPr>
        <w:t>en la primera vuelta.</w:t>
      </w:r>
    </w:p>
    <w:p w:rsidR="003C1D26" w:rsidRPr="00544FA4" w:rsidRDefault="00DB5598"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El prior erige los representantes del senado</w:t>
      </w:r>
      <w:r w:rsidR="003C1D26" w:rsidRPr="00544FA4">
        <w:rPr>
          <w:rFonts w:ascii="Times New Roman" w:eastAsia="SimSun" w:hAnsi="Times New Roman" w:cs="Times New Roman"/>
          <w:color w:val="000000"/>
          <w:kern w:val="1"/>
          <w:sz w:val="24"/>
          <w:szCs w:val="24"/>
          <w:lang w:val="es-ES_tradnl" w:eastAsia="zh-CN" w:bidi="ar-SA"/>
        </w:rPr>
        <w:t>.</w:t>
      </w:r>
    </w:p>
    <w:p w:rsidR="003C1D26" w:rsidRPr="00544FA4" w:rsidRDefault="00DB5598"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prior erige los representantes del senado para las instituciones y organizaciones establecidas (a base del artículo XVII.) por la </w:t>
      </w:r>
      <w:r w:rsidRPr="00544FA4">
        <w:rPr>
          <w:rFonts w:ascii="Times New Roman" w:hAnsi="Times New Roman" w:cs="Times New Roman"/>
          <w:color w:val="000000"/>
          <w:sz w:val="24"/>
          <w:szCs w:val="24"/>
          <w:lang w:val="es-ES_tradnl"/>
        </w:rPr>
        <w:t>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w:t>
      </w:r>
    </w:p>
    <w:p w:rsidR="008B1DCC" w:rsidRPr="00544FA4" w:rsidRDefault="008B1DCC"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prior erige los representantes del senado entre las personas jurídicas que están socios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w:t>
      </w:r>
    </w:p>
    <w:p w:rsidR="003C1D26" w:rsidRPr="00544FA4" w:rsidRDefault="007B79F2"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cargo del representante del senado es </w:t>
      </w:r>
      <w:r w:rsidR="009D53CD" w:rsidRPr="00544FA4">
        <w:rPr>
          <w:rFonts w:ascii="Times New Roman" w:eastAsia="SimSun" w:hAnsi="Times New Roman" w:cs="Times New Roman"/>
          <w:color w:val="000000"/>
          <w:kern w:val="1"/>
          <w:sz w:val="24"/>
          <w:szCs w:val="24"/>
          <w:lang w:val="es-ES_tradnl" w:eastAsia="zh-CN" w:bidi="ar-SA"/>
        </w:rPr>
        <w:t>hereditario</w:t>
      </w:r>
      <w:r w:rsidRPr="00544FA4">
        <w:rPr>
          <w:rFonts w:ascii="Times New Roman" w:eastAsia="SimSun" w:hAnsi="Times New Roman" w:cs="Times New Roman"/>
          <w:color w:val="000000"/>
          <w:kern w:val="1"/>
          <w:sz w:val="24"/>
          <w:szCs w:val="24"/>
          <w:lang w:val="es-ES_tradnl" w:eastAsia="zh-CN" w:bidi="ar-SA"/>
        </w:rPr>
        <w:t xml:space="preserve">. El nombramiento se puede denegar en caso que 2/3 de los representantes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no están de acuerdo con el nombramiento. En este caso el prior no tiene el derecho de veto.</w:t>
      </w:r>
    </w:p>
    <w:p w:rsidR="007B79F2" w:rsidRPr="00544FA4" w:rsidRDefault="004C4D35"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Pr>
          <w:rFonts w:ascii="Times New Roman" w:eastAsia="SimSun" w:hAnsi="Times New Roman" w:cs="Times New Roman"/>
          <w:color w:val="000000"/>
          <w:kern w:val="1"/>
          <w:sz w:val="24"/>
          <w:szCs w:val="24"/>
          <w:lang w:val="es-ES_tradnl" w:eastAsia="zh-CN" w:bidi="ar-SA"/>
        </w:rPr>
        <w:t>L</w:t>
      </w:r>
      <w:r w:rsidRPr="00544FA4">
        <w:rPr>
          <w:rFonts w:ascii="Times New Roman" w:eastAsia="SimSun" w:hAnsi="Times New Roman" w:cs="Times New Roman"/>
          <w:color w:val="000000"/>
          <w:kern w:val="1"/>
          <w:sz w:val="24"/>
          <w:szCs w:val="24"/>
          <w:lang w:val="es-ES_tradnl" w:eastAsia="zh-CN" w:bidi="ar-SA"/>
        </w:rPr>
        <w:t xml:space="preserve">os representantes de la Asamblea </w:t>
      </w:r>
      <w:r>
        <w:rPr>
          <w:rFonts w:ascii="Times New Roman" w:eastAsia="SimSun" w:hAnsi="Times New Roman" w:cs="Times New Roman"/>
          <w:color w:val="000000"/>
          <w:kern w:val="1"/>
          <w:sz w:val="24"/>
          <w:szCs w:val="24"/>
          <w:lang w:val="es-ES_tradnl" w:eastAsia="zh-CN" w:bidi="ar-SA"/>
        </w:rPr>
        <w:t xml:space="preserve">pueden </w:t>
      </w:r>
      <w:r w:rsidRPr="00544FA4">
        <w:rPr>
          <w:rFonts w:ascii="Times New Roman" w:eastAsia="SimSun" w:hAnsi="Times New Roman" w:cs="Times New Roman"/>
          <w:color w:val="000000"/>
          <w:kern w:val="1"/>
          <w:sz w:val="24"/>
          <w:szCs w:val="24"/>
          <w:lang w:val="es-ES_tradnl" w:eastAsia="zh-CN" w:bidi="ar-SA"/>
        </w:rPr>
        <w:t xml:space="preserve">denegar ciertos derechos </w:t>
      </w:r>
      <w:r>
        <w:rPr>
          <w:rFonts w:ascii="Times New Roman" w:eastAsia="SimSun" w:hAnsi="Times New Roman" w:cs="Times New Roman"/>
          <w:color w:val="000000"/>
          <w:kern w:val="1"/>
          <w:sz w:val="24"/>
          <w:szCs w:val="24"/>
          <w:lang w:val="es-ES_tradnl" w:eastAsia="zh-CN" w:bidi="ar-SA"/>
        </w:rPr>
        <w:t>a</w:t>
      </w:r>
      <w:r w:rsidR="007B79F2" w:rsidRPr="00544FA4">
        <w:rPr>
          <w:rFonts w:ascii="Times New Roman" w:eastAsia="SimSun" w:hAnsi="Times New Roman" w:cs="Times New Roman"/>
          <w:color w:val="000000"/>
          <w:kern w:val="1"/>
          <w:sz w:val="24"/>
          <w:szCs w:val="24"/>
          <w:lang w:val="es-ES_tradnl" w:eastAsia="zh-CN" w:bidi="ar-SA"/>
        </w:rPr>
        <w:t>l r</w:t>
      </w:r>
      <w:r>
        <w:rPr>
          <w:rFonts w:ascii="Times New Roman" w:eastAsia="SimSun" w:hAnsi="Times New Roman" w:cs="Times New Roman"/>
          <w:color w:val="000000"/>
          <w:kern w:val="1"/>
          <w:sz w:val="24"/>
          <w:szCs w:val="24"/>
          <w:lang w:val="es-ES_tradnl" w:eastAsia="zh-CN" w:bidi="ar-SA"/>
        </w:rPr>
        <w:t xml:space="preserve">epresentante sucesorio </w:t>
      </w:r>
      <w:r w:rsidR="007B79F2" w:rsidRPr="00544FA4">
        <w:rPr>
          <w:rFonts w:ascii="Times New Roman" w:eastAsia="SimSun" w:hAnsi="Times New Roman" w:cs="Times New Roman"/>
          <w:color w:val="000000"/>
          <w:kern w:val="1"/>
          <w:sz w:val="24"/>
          <w:szCs w:val="24"/>
          <w:lang w:val="es-ES_tradnl" w:eastAsia="zh-CN" w:bidi="ar-SA"/>
        </w:rPr>
        <w:t>s</w:t>
      </w:r>
      <w:r w:rsidR="00CD259C">
        <w:rPr>
          <w:rFonts w:ascii="Times New Roman" w:eastAsia="SimSun" w:hAnsi="Times New Roman" w:cs="Times New Roman"/>
          <w:color w:val="000000"/>
          <w:kern w:val="1"/>
          <w:sz w:val="24"/>
          <w:szCs w:val="24"/>
          <w:lang w:val="es-ES_tradnl" w:eastAsia="zh-CN" w:bidi="ar-SA"/>
        </w:rPr>
        <w:t>i 3/5 de los votos apoyan la</w:t>
      </w:r>
      <w:r w:rsidR="007B79F2" w:rsidRPr="00544FA4">
        <w:rPr>
          <w:rFonts w:ascii="Times New Roman" w:eastAsia="SimSun" w:hAnsi="Times New Roman" w:cs="Times New Roman"/>
          <w:color w:val="000000"/>
          <w:kern w:val="1"/>
          <w:sz w:val="24"/>
          <w:szCs w:val="24"/>
          <w:lang w:val="es-ES_tradnl" w:eastAsia="zh-CN" w:bidi="ar-SA"/>
        </w:rPr>
        <w:t xml:space="preserve"> idea. </w:t>
      </w:r>
    </w:p>
    <w:p w:rsidR="003C1D26" w:rsidRPr="004C4D35" w:rsidRDefault="00D51854"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4C4D35">
        <w:rPr>
          <w:rFonts w:ascii="Times New Roman" w:eastAsia="SimSun" w:hAnsi="Times New Roman" w:cs="Times New Roman"/>
          <w:color w:val="000000"/>
          <w:kern w:val="1"/>
          <w:sz w:val="24"/>
          <w:szCs w:val="24"/>
          <w:lang w:val="es-ES_tradnl" w:eastAsia="zh-CN" w:bidi="ar-SA"/>
        </w:rPr>
        <w:t xml:space="preserve">El Senado puede </w:t>
      </w:r>
      <w:r w:rsidR="004C4D35">
        <w:rPr>
          <w:rFonts w:ascii="Times New Roman" w:eastAsia="SimSun" w:hAnsi="Times New Roman" w:cs="Times New Roman"/>
          <w:color w:val="000000"/>
          <w:kern w:val="1"/>
          <w:sz w:val="24"/>
          <w:szCs w:val="24"/>
          <w:lang w:val="es-ES_tradnl" w:eastAsia="zh-CN" w:bidi="ar-SA"/>
        </w:rPr>
        <w:t xml:space="preserve">denegar ciertos derechos al </w:t>
      </w:r>
      <w:r w:rsidR="00CD259C">
        <w:rPr>
          <w:rFonts w:ascii="Times New Roman" w:eastAsia="SimSun" w:hAnsi="Times New Roman" w:cs="Times New Roman"/>
          <w:color w:val="000000"/>
          <w:kern w:val="1"/>
          <w:sz w:val="24"/>
          <w:szCs w:val="24"/>
          <w:lang w:val="es-ES_tradnl" w:eastAsia="zh-CN" w:bidi="ar-SA"/>
        </w:rPr>
        <w:t xml:space="preserve">representante sucesorio también si la mitad más uno de los votos apoya la idea. </w:t>
      </w:r>
    </w:p>
    <w:p w:rsidR="003C1D26" w:rsidRPr="00544FA4" w:rsidRDefault="009D53CD"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afiliación hereditaria se puede cancelar solamente con un cambio del estatuto o con la extinción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o extinción de la línea de la familia</w:t>
      </w:r>
      <w:r w:rsidR="00DB3C42" w:rsidRPr="00544FA4">
        <w:rPr>
          <w:rFonts w:ascii="Times New Roman" w:eastAsia="SimSun" w:hAnsi="Times New Roman" w:cs="Times New Roman"/>
          <w:color w:val="000000"/>
          <w:kern w:val="1"/>
          <w:sz w:val="24"/>
          <w:szCs w:val="24"/>
          <w:lang w:val="es-ES_tradnl" w:eastAsia="zh-CN" w:bidi="ar-SA"/>
        </w:rPr>
        <w:t xml:space="preserve"> o por la decisión del representante del senado de esta familia.</w:t>
      </w:r>
    </w:p>
    <w:p w:rsidR="003C1D26" w:rsidRPr="00544FA4" w:rsidRDefault="00DB5598" w:rsidP="003C1D26">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número de los representantes del senado no puede superar el número de los </w:t>
      </w:r>
      <w:r w:rsidR="008D4DF2">
        <w:rPr>
          <w:rFonts w:ascii="Times New Roman" w:eastAsia="SimSun" w:hAnsi="Times New Roman" w:cs="Times New Roman"/>
          <w:color w:val="000000"/>
          <w:kern w:val="1"/>
          <w:sz w:val="24"/>
          <w:szCs w:val="24"/>
          <w:lang w:val="es-ES_tradnl" w:eastAsia="zh-CN" w:bidi="ar-SA"/>
        </w:rPr>
        <w:t>re</w:t>
      </w:r>
      <w:r w:rsidR="00DB66E2" w:rsidRPr="00544FA4">
        <w:rPr>
          <w:rFonts w:ascii="Times New Roman" w:eastAsia="SimSun" w:hAnsi="Times New Roman" w:cs="Times New Roman"/>
          <w:color w:val="000000"/>
          <w:kern w:val="1"/>
          <w:sz w:val="24"/>
          <w:szCs w:val="24"/>
          <w:lang w:val="es-ES_tradnl" w:eastAsia="zh-CN" w:bidi="ar-SA"/>
        </w:rPr>
        <w:t>p</w:t>
      </w:r>
      <w:r w:rsidR="008B1DCC" w:rsidRPr="00544FA4">
        <w:rPr>
          <w:rFonts w:ascii="Times New Roman" w:eastAsia="SimSun" w:hAnsi="Times New Roman" w:cs="Times New Roman"/>
          <w:color w:val="000000"/>
          <w:kern w:val="1"/>
          <w:sz w:val="24"/>
          <w:szCs w:val="24"/>
          <w:lang w:val="es-ES_tradnl" w:eastAsia="zh-CN" w:bidi="ar-SA"/>
        </w:rPr>
        <w:t xml:space="preserve">resentantes de la </w:t>
      </w:r>
      <w:r w:rsidR="00FB5FCE" w:rsidRPr="00544FA4">
        <w:rPr>
          <w:rFonts w:ascii="Times New Roman" w:eastAsia="SimSun" w:hAnsi="Times New Roman" w:cs="Times New Roman"/>
          <w:color w:val="000000"/>
          <w:kern w:val="1"/>
          <w:sz w:val="24"/>
          <w:szCs w:val="24"/>
          <w:lang w:val="es-ES_tradnl" w:eastAsia="zh-CN" w:bidi="ar-SA"/>
        </w:rPr>
        <w:t>Asamblea</w:t>
      </w:r>
      <w:r w:rsidR="003C1D26" w:rsidRPr="00544FA4">
        <w:rPr>
          <w:rFonts w:ascii="Times New Roman" w:eastAsia="SimSun" w:hAnsi="Times New Roman" w:cs="Times New Roman"/>
          <w:color w:val="000000"/>
          <w:kern w:val="1"/>
          <w:sz w:val="24"/>
          <w:szCs w:val="24"/>
          <w:lang w:val="es-ES_tradnl" w:eastAsia="zh-CN" w:bidi="ar-SA"/>
        </w:rPr>
        <w:t>.</w:t>
      </w:r>
    </w:p>
    <w:p w:rsidR="00DB3C42" w:rsidRPr="00544FA4" w:rsidRDefault="007B79F2" w:rsidP="00DB3C42">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puede </w:t>
      </w:r>
      <w:r w:rsidR="00DB66E2" w:rsidRPr="00544FA4">
        <w:rPr>
          <w:rFonts w:ascii="Times New Roman" w:eastAsia="SimSun" w:hAnsi="Times New Roman" w:cs="Times New Roman"/>
          <w:color w:val="000000"/>
          <w:kern w:val="1"/>
          <w:sz w:val="24"/>
          <w:szCs w:val="24"/>
          <w:lang w:val="es-ES_tradnl" w:eastAsia="zh-CN" w:bidi="ar-SA"/>
        </w:rPr>
        <w:t xml:space="preserve">aceptar propuestas del cambio del estatuto, si las propuestas no están en contra con la ley. </w:t>
      </w:r>
      <w:r w:rsidR="00DB3C42" w:rsidRPr="00544FA4">
        <w:rPr>
          <w:rFonts w:ascii="Times New Roman" w:eastAsia="SimSun" w:hAnsi="Times New Roman" w:cs="Times New Roman"/>
          <w:color w:val="000000"/>
          <w:kern w:val="1"/>
          <w:sz w:val="24"/>
          <w:szCs w:val="24"/>
          <w:lang w:val="es-ES_tradnl" w:eastAsia="zh-CN" w:bidi="ar-SA"/>
        </w:rPr>
        <w:t xml:space="preserve">Las propuestas están aceptadas con 2/3 de los votos de todos </w:t>
      </w:r>
      <w:r w:rsidR="00DB3C42" w:rsidRPr="00544FA4">
        <w:rPr>
          <w:rFonts w:ascii="Times New Roman" w:eastAsia="SimSun" w:hAnsi="Times New Roman" w:cs="Times New Roman"/>
          <w:color w:val="000000"/>
          <w:kern w:val="1"/>
          <w:sz w:val="24"/>
          <w:szCs w:val="24"/>
          <w:lang w:val="es-ES_tradnl" w:eastAsia="zh-CN" w:bidi="ar-SA"/>
        </w:rPr>
        <w:lastRenderedPageBreak/>
        <w:t>representantes. El estatut</w:t>
      </w:r>
      <w:r w:rsidR="00AD3B23" w:rsidRPr="00544FA4">
        <w:rPr>
          <w:rFonts w:ascii="Times New Roman" w:eastAsia="SimSun" w:hAnsi="Times New Roman" w:cs="Times New Roman"/>
          <w:color w:val="000000"/>
          <w:kern w:val="1"/>
          <w:sz w:val="24"/>
          <w:szCs w:val="24"/>
          <w:lang w:val="es-ES_tradnl" w:eastAsia="zh-CN" w:bidi="ar-SA"/>
        </w:rPr>
        <w:t>o es el documento superior</w:t>
      </w:r>
      <w:r w:rsidR="00DB3C42" w:rsidRPr="00544FA4">
        <w:rPr>
          <w:rFonts w:ascii="Times New Roman" w:eastAsia="SimSun" w:hAnsi="Times New Roman" w:cs="Times New Roman"/>
          <w:color w:val="000000"/>
          <w:kern w:val="1"/>
          <w:sz w:val="24"/>
          <w:szCs w:val="24"/>
          <w:lang w:val="es-ES_tradnl" w:eastAsia="zh-CN" w:bidi="ar-SA"/>
        </w:rPr>
        <w:t xml:space="preserve"> de la asociación </w:t>
      </w:r>
      <w:r w:rsidR="00DB3C42" w:rsidRPr="00544FA4">
        <w:rPr>
          <w:rFonts w:ascii="Times New Roman" w:hAnsi="Times New Roman" w:cs="Times New Roman"/>
          <w:color w:val="000000"/>
          <w:sz w:val="24"/>
          <w:szCs w:val="24"/>
          <w:lang w:val="es-ES_tradnl"/>
        </w:rPr>
        <w:t>Svobodný a samostatný zapsaný spolek Venédsko</w:t>
      </w:r>
      <w:r w:rsidR="00DB3C42" w:rsidRPr="00544FA4">
        <w:rPr>
          <w:rFonts w:ascii="Times New Roman" w:eastAsia="SimSun" w:hAnsi="Times New Roman" w:cs="Times New Roman"/>
          <w:color w:val="000000"/>
          <w:kern w:val="1"/>
          <w:sz w:val="24"/>
          <w:szCs w:val="24"/>
          <w:lang w:val="es-ES_tradnl" w:eastAsia="zh-CN" w:bidi="ar-SA"/>
        </w:rPr>
        <w:t>.</w:t>
      </w:r>
      <w:r w:rsidR="00687754" w:rsidRPr="00544FA4">
        <w:rPr>
          <w:rFonts w:ascii="Times New Roman" w:eastAsia="SimSun" w:hAnsi="Times New Roman" w:cs="Times New Roman"/>
          <w:color w:val="000000"/>
          <w:kern w:val="1"/>
          <w:sz w:val="24"/>
          <w:szCs w:val="24"/>
          <w:lang w:val="es-ES_tradnl" w:eastAsia="zh-CN" w:bidi="ar-SA"/>
        </w:rPr>
        <w:t xml:space="preserve"> El derecho de veto del prior queda vigente.</w:t>
      </w:r>
    </w:p>
    <w:p w:rsidR="00687754" w:rsidRPr="00544FA4" w:rsidRDefault="00DB3C42"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puede aceptar</w:t>
      </w:r>
      <w:r w:rsidR="00AD3B23" w:rsidRPr="00544FA4">
        <w:rPr>
          <w:rFonts w:ascii="Times New Roman" w:eastAsia="SimSun" w:hAnsi="Times New Roman" w:cs="Times New Roman"/>
          <w:color w:val="000000"/>
          <w:kern w:val="1"/>
          <w:sz w:val="24"/>
          <w:szCs w:val="24"/>
          <w:lang w:val="es-ES_tradnl" w:eastAsia="zh-CN" w:bidi="ar-SA"/>
        </w:rPr>
        <w:t xml:space="preserve"> la constitución y sus cambios de la asociación </w:t>
      </w:r>
      <w:r w:rsidR="00AD3B23" w:rsidRPr="00544FA4">
        <w:rPr>
          <w:rFonts w:ascii="Times New Roman" w:hAnsi="Times New Roman" w:cs="Times New Roman"/>
          <w:color w:val="000000"/>
          <w:sz w:val="24"/>
          <w:szCs w:val="24"/>
          <w:lang w:val="es-ES_tradnl"/>
        </w:rPr>
        <w:t>Svobodný a samostatný zapsaný spolek Venédsko</w:t>
      </w:r>
      <w:r w:rsidR="00AD3B23" w:rsidRPr="00544FA4">
        <w:rPr>
          <w:rFonts w:ascii="Times New Roman" w:eastAsia="SimSun" w:hAnsi="Times New Roman" w:cs="Times New Roman"/>
          <w:color w:val="000000"/>
          <w:kern w:val="1"/>
          <w:sz w:val="24"/>
          <w:szCs w:val="24"/>
          <w:lang w:val="es-ES_tradnl" w:eastAsia="zh-CN" w:bidi="ar-SA"/>
        </w:rPr>
        <w:t xml:space="preserve"> si no están en contra del estatuto de la asociación </w:t>
      </w:r>
      <w:r w:rsidR="00AD3B23" w:rsidRPr="00544FA4">
        <w:rPr>
          <w:rFonts w:ascii="Times New Roman" w:hAnsi="Times New Roman" w:cs="Times New Roman"/>
          <w:color w:val="000000"/>
          <w:sz w:val="24"/>
          <w:szCs w:val="24"/>
          <w:lang w:val="es-ES_tradnl"/>
        </w:rPr>
        <w:t>Svobodný a samostatný zapsaný spolek Venédsko</w:t>
      </w:r>
      <w:r w:rsidR="00AD3B23" w:rsidRPr="00544FA4">
        <w:rPr>
          <w:rFonts w:ascii="Times New Roman" w:eastAsia="SimSun" w:hAnsi="Times New Roman" w:cs="Times New Roman"/>
          <w:color w:val="000000"/>
          <w:kern w:val="1"/>
          <w:sz w:val="24"/>
          <w:szCs w:val="24"/>
          <w:lang w:val="es-ES_tradnl" w:eastAsia="zh-CN" w:bidi="ar-SA"/>
        </w:rPr>
        <w:t xml:space="preserve">. La constitución </w:t>
      </w:r>
      <w:r w:rsidR="00687754" w:rsidRPr="00544FA4">
        <w:rPr>
          <w:rFonts w:ascii="Times New Roman" w:eastAsia="SimSun" w:hAnsi="Times New Roman" w:cs="Times New Roman"/>
          <w:color w:val="000000"/>
          <w:kern w:val="1"/>
          <w:sz w:val="24"/>
          <w:szCs w:val="24"/>
          <w:lang w:val="es-ES_tradnl" w:eastAsia="zh-CN" w:bidi="ar-SA"/>
        </w:rPr>
        <w:t xml:space="preserve">es el documento superior de la asociación </w:t>
      </w:r>
      <w:r w:rsidR="00687754" w:rsidRPr="00544FA4">
        <w:rPr>
          <w:rFonts w:ascii="Times New Roman" w:hAnsi="Times New Roman" w:cs="Times New Roman"/>
          <w:color w:val="000000"/>
          <w:sz w:val="24"/>
          <w:szCs w:val="24"/>
          <w:lang w:val="es-ES_tradnl"/>
        </w:rPr>
        <w:t>Svobodný a samostatný zapsaný spolek Venédsko</w:t>
      </w:r>
      <w:r w:rsidR="00687754" w:rsidRPr="00544FA4">
        <w:rPr>
          <w:rFonts w:ascii="Times New Roman" w:eastAsia="SimSun" w:hAnsi="Times New Roman" w:cs="Times New Roman"/>
          <w:color w:val="000000"/>
          <w:kern w:val="1"/>
          <w:sz w:val="24"/>
          <w:szCs w:val="24"/>
          <w:lang w:val="es-ES_tradnl" w:eastAsia="zh-CN" w:bidi="ar-SA"/>
        </w:rPr>
        <w:t xml:space="preserve">. El derecho de veto del prior queda vigente. </w:t>
      </w:r>
    </w:p>
    <w:p w:rsidR="00DB3C42" w:rsidRPr="00544FA4" w:rsidRDefault="00687754" w:rsidP="00302DF3">
      <w:pPr>
        <w:numPr>
          <w:ilvl w:val="0"/>
          <w:numId w:val="1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 función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la asociación </w:t>
      </w:r>
      <w:r w:rsidRPr="00544FA4">
        <w:rPr>
          <w:rFonts w:ascii="Times New Roman" w:hAnsi="Times New Roman" w:cs="Times New Roman"/>
          <w:color w:val="000000"/>
          <w:sz w:val="24"/>
          <w:szCs w:val="24"/>
          <w:lang w:val="es-ES_tradnl"/>
        </w:rPr>
        <w:t>Svobodný a samostatný zapsaný spolek Venédsko se puede ejecutar tambié</w:t>
      </w:r>
      <w:r w:rsidR="00DD55A2" w:rsidRPr="00544FA4">
        <w:rPr>
          <w:rFonts w:ascii="Times New Roman" w:hAnsi="Times New Roman" w:cs="Times New Roman"/>
          <w:color w:val="000000"/>
          <w:sz w:val="24"/>
          <w:szCs w:val="24"/>
          <w:lang w:val="es-ES_tradnl"/>
        </w:rPr>
        <w:t>n con una sola cámara si la otra no está capaz de funcionar.</w:t>
      </w:r>
      <w:r w:rsidRPr="00544FA4">
        <w:rPr>
          <w:rFonts w:ascii="Times New Roman" w:eastAsia="SimSun" w:hAnsi="Times New Roman" w:cs="Times New Roman"/>
          <w:color w:val="000000"/>
          <w:kern w:val="1"/>
          <w:sz w:val="24"/>
          <w:szCs w:val="24"/>
          <w:lang w:val="es-ES_tradnl" w:eastAsia="zh-CN" w:bidi="ar-SA"/>
        </w:rPr>
        <w:t xml:space="preserve"> </w:t>
      </w:r>
    </w:p>
    <w:p w:rsidR="00DB3C42" w:rsidRPr="00544FA4" w:rsidRDefault="00DB3C42" w:rsidP="00DB3C42">
      <w:pPr>
        <w:suppressAutoHyphens/>
        <w:spacing w:after="160"/>
        <w:jc w:val="both"/>
        <w:rPr>
          <w:rFonts w:ascii="Times New Roman" w:eastAsia="SimSun" w:hAnsi="Times New Roman" w:cs="Times New Roman"/>
          <w:color w:val="000000"/>
          <w:kern w:val="1"/>
          <w:sz w:val="24"/>
          <w:szCs w:val="24"/>
          <w:lang w:val="es-ES_tradnl" w:eastAsia="zh-CN" w:bidi="ar-SA"/>
        </w:rPr>
      </w:pPr>
    </w:p>
    <w:p w:rsidR="00DB3C42" w:rsidRPr="00544FA4" w:rsidRDefault="00DB3C42" w:rsidP="00DB3C42">
      <w:pPr>
        <w:suppressAutoHyphens/>
        <w:spacing w:after="160"/>
        <w:jc w:val="both"/>
        <w:rPr>
          <w:rFonts w:ascii="Times New Roman" w:eastAsia="SimSun" w:hAnsi="Times New Roman" w:cs="Times New Roman"/>
          <w:color w:val="000000"/>
          <w:kern w:val="1"/>
          <w:sz w:val="24"/>
          <w:szCs w:val="24"/>
          <w:lang w:val="es-ES_tradnl" w:eastAsia="zh-CN" w:bidi="ar-SA"/>
        </w:rPr>
      </w:pPr>
    </w:p>
    <w:p w:rsidR="00DB3C42" w:rsidRPr="00544FA4" w:rsidRDefault="00DB3C42" w:rsidP="00DB3C42">
      <w:pPr>
        <w:suppressAutoHyphens/>
        <w:spacing w:after="160"/>
        <w:jc w:val="both"/>
        <w:rPr>
          <w:rFonts w:ascii="Times New Roman" w:eastAsia="SimSun" w:hAnsi="Times New Roman" w:cs="Times New Roman"/>
          <w:color w:val="000000"/>
          <w:kern w:val="1"/>
          <w:sz w:val="24"/>
          <w:szCs w:val="24"/>
          <w:lang w:val="es-ES_tradnl" w:eastAsia="zh-CN" w:bidi="ar-SA"/>
        </w:rPr>
      </w:pPr>
    </w:p>
    <w:p w:rsidR="00DB3C42" w:rsidRPr="00544FA4" w:rsidRDefault="00DD55A2" w:rsidP="00DB3C42">
      <w:pPr>
        <w:suppressAutoHyphens/>
        <w:spacing w:after="160"/>
        <w:ind w:left="360"/>
        <w:jc w:val="center"/>
        <w:rPr>
          <w:rFonts w:ascii="Book Antiqua" w:eastAsia="SimSun" w:hAnsi="Book Antiqua" w:cs="Book Antiqua"/>
          <w:b/>
          <w:color w:val="000000"/>
          <w:kern w:val="1"/>
          <w:sz w:val="28"/>
          <w:szCs w:val="28"/>
          <w:lang w:val="es-ES_tradnl" w:eastAsia="zh-CN" w:bidi="ar-SA"/>
        </w:rPr>
      </w:pPr>
      <w:r w:rsidRPr="00544FA4">
        <w:rPr>
          <w:rFonts w:ascii="Book Antiqua" w:eastAsia="SimSun" w:hAnsi="Book Antiqua" w:cs="Book Antiqua"/>
          <w:b/>
          <w:color w:val="000000"/>
          <w:kern w:val="1"/>
          <w:sz w:val="32"/>
          <w:szCs w:val="32"/>
          <w:u w:val="single"/>
          <w:lang w:val="es-ES_tradnl" w:eastAsia="zh-CN" w:bidi="ar-SA"/>
        </w:rPr>
        <w:t>Artículo</w:t>
      </w:r>
      <w:r w:rsidR="00DB3C42" w:rsidRPr="00544FA4">
        <w:rPr>
          <w:rFonts w:ascii="Book Antiqua" w:eastAsia="SimSun" w:hAnsi="Book Antiqua" w:cs="Book Antiqua"/>
          <w:b/>
          <w:color w:val="000000"/>
          <w:kern w:val="1"/>
          <w:sz w:val="32"/>
          <w:szCs w:val="32"/>
          <w:u w:val="single"/>
          <w:lang w:val="es-ES_tradnl" w:eastAsia="zh-CN" w:bidi="ar-SA"/>
        </w:rPr>
        <w:t xml:space="preserve"> XV.</w:t>
      </w:r>
    </w:p>
    <w:p w:rsidR="00DB3C42" w:rsidRPr="00544FA4" w:rsidRDefault="00FB5FCE" w:rsidP="00DB3C42">
      <w:pPr>
        <w:suppressAutoHyphens/>
        <w:spacing w:after="160"/>
        <w:jc w:val="center"/>
        <w:rPr>
          <w:rFonts w:ascii="Times New Roman" w:eastAsia="SimSun" w:hAnsi="Times New Roman" w:cs="Times New Roman"/>
          <w:b/>
          <w:color w:val="000000"/>
          <w:kern w:val="1"/>
          <w:sz w:val="24"/>
          <w:szCs w:val="24"/>
          <w:lang w:val="es-ES_tradnl" w:eastAsia="zh-CN" w:bidi="ar-SA"/>
        </w:rPr>
      </w:pPr>
      <w:r w:rsidRPr="00544FA4">
        <w:rPr>
          <w:rFonts w:ascii="Book Antiqua" w:eastAsia="SimSun" w:hAnsi="Book Antiqua" w:cs="Book Antiqua"/>
          <w:b/>
          <w:color w:val="000000"/>
          <w:kern w:val="1"/>
          <w:sz w:val="28"/>
          <w:szCs w:val="28"/>
          <w:lang w:val="es-ES_tradnl" w:eastAsia="zh-CN" w:bidi="ar-SA"/>
        </w:rPr>
        <w:t>Consejo</w:t>
      </w:r>
      <w:r w:rsidR="00DD55A2" w:rsidRPr="00544FA4">
        <w:rPr>
          <w:rFonts w:ascii="Book Antiqua" w:eastAsia="SimSun" w:hAnsi="Book Antiqua" w:cs="Book Antiqua"/>
          <w:b/>
          <w:color w:val="000000"/>
          <w:kern w:val="1"/>
          <w:sz w:val="28"/>
          <w:szCs w:val="28"/>
          <w:lang w:val="es-ES_tradnl" w:eastAsia="zh-CN" w:bidi="ar-SA"/>
        </w:rPr>
        <w:t xml:space="preserve"> de la asociación Svobodný a samostatný zapsaný spolek Venédsko</w:t>
      </w:r>
    </w:p>
    <w:p w:rsidR="00DB3C42" w:rsidRPr="00544FA4" w:rsidRDefault="00DB3C42" w:rsidP="00DB3C42">
      <w:pPr>
        <w:suppressAutoHyphens/>
        <w:spacing w:after="160"/>
        <w:jc w:val="center"/>
        <w:rPr>
          <w:rFonts w:ascii="Times New Roman" w:eastAsia="SimSun" w:hAnsi="Times New Roman" w:cs="Times New Roman"/>
          <w:b/>
          <w:color w:val="000000"/>
          <w:kern w:val="1"/>
          <w:sz w:val="24"/>
          <w:szCs w:val="24"/>
          <w:lang w:val="es-ES_tradnl" w:eastAsia="zh-CN" w:bidi="ar-SA"/>
        </w:rPr>
      </w:pPr>
    </w:p>
    <w:p w:rsidR="00DB3C42" w:rsidRPr="00544FA4" w:rsidRDefault="00637666"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es un órgano de administración, gestión y de ejecución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w:t>
      </w:r>
    </w:p>
    <w:p w:rsidR="00DB3C42" w:rsidRPr="00544FA4" w:rsidRDefault="00637666"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es un órgano colectivo formado por 3 socios como mínimo.</w:t>
      </w:r>
      <w:r w:rsidR="000E39AB" w:rsidRPr="00544FA4">
        <w:rPr>
          <w:rFonts w:ascii="Times New Roman" w:eastAsia="SimSun" w:hAnsi="Times New Roman" w:cs="Times New Roman"/>
          <w:color w:val="000000"/>
          <w:kern w:val="1"/>
          <w:sz w:val="24"/>
          <w:szCs w:val="24"/>
          <w:lang w:val="es-ES_tradnl" w:eastAsia="zh-CN" w:bidi="ar-SA"/>
        </w:rPr>
        <w:t xml:space="preserve"> La máxima autoridad del </w:t>
      </w:r>
      <w:r w:rsidR="00FB5FCE" w:rsidRPr="00544FA4">
        <w:rPr>
          <w:rFonts w:ascii="Times New Roman" w:eastAsia="SimSun" w:hAnsi="Times New Roman" w:cs="Times New Roman"/>
          <w:color w:val="000000"/>
          <w:kern w:val="1"/>
          <w:sz w:val="24"/>
          <w:szCs w:val="24"/>
          <w:lang w:val="es-ES_tradnl" w:eastAsia="zh-CN" w:bidi="ar-SA"/>
        </w:rPr>
        <w:t>Consejo</w:t>
      </w:r>
      <w:r w:rsidR="000E39AB" w:rsidRPr="00544FA4">
        <w:rPr>
          <w:rFonts w:ascii="Times New Roman" w:eastAsia="SimSun" w:hAnsi="Times New Roman" w:cs="Times New Roman"/>
          <w:color w:val="000000"/>
          <w:kern w:val="1"/>
          <w:sz w:val="24"/>
          <w:szCs w:val="24"/>
          <w:lang w:val="es-ES_tradnl" w:eastAsia="zh-CN" w:bidi="ar-SA"/>
        </w:rPr>
        <w:t xml:space="preserve"> es el secretario de la asociación </w:t>
      </w:r>
      <w:r w:rsidR="000E39AB" w:rsidRPr="00544FA4">
        <w:rPr>
          <w:rFonts w:ascii="Times New Roman" w:hAnsi="Times New Roman" w:cs="Times New Roman"/>
          <w:color w:val="000000"/>
          <w:sz w:val="24"/>
          <w:szCs w:val="24"/>
          <w:lang w:val="es-ES_tradnl"/>
        </w:rPr>
        <w:t>Svobodný a samostatný zapsaný spolek Venédsko.</w:t>
      </w:r>
    </w:p>
    <w:p w:rsidR="00DB3C42" w:rsidRPr="00544FA4" w:rsidRDefault="000E39AB"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honorario por servicio en 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está determinado por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w:t>
      </w:r>
    </w:p>
    <w:p w:rsidR="00DB3C42" w:rsidRPr="00544FA4" w:rsidRDefault="002A0460"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Los socios del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deben ser socios de la asociación </w:t>
      </w:r>
      <w:r w:rsidRPr="00544FA4">
        <w:rPr>
          <w:rFonts w:ascii="Times New Roman" w:hAnsi="Times New Roman" w:cs="Times New Roman"/>
          <w:color w:val="000000"/>
          <w:sz w:val="24"/>
          <w:szCs w:val="24"/>
          <w:lang w:val="es-ES_tradnl"/>
        </w:rPr>
        <w:t>Svobodný a samostatný zapsaný spolek Venédsko también.</w:t>
      </w:r>
    </w:p>
    <w:p w:rsidR="00DB3C42" w:rsidRPr="00544FA4" w:rsidRDefault="00B21B15"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dirige la actividad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de acuerdo con el estatuto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y las decisiones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w:t>
      </w:r>
    </w:p>
    <w:p w:rsidR="0007524C" w:rsidRPr="00544FA4" w:rsidRDefault="00B21B15" w:rsidP="00302DF3">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es responsable </w:t>
      </w:r>
      <w:r w:rsidR="0007524C" w:rsidRPr="00544FA4">
        <w:rPr>
          <w:rFonts w:ascii="Times New Roman" w:eastAsia="SimSun" w:hAnsi="Times New Roman" w:cs="Times New Roman"/>
          <w:color w:val="000000"/>
          <w:kern w:val="1"/>
          <w:sz w:val="24"/>
          <w:szCs w:val="24"/>
          <w:lang w:val="es-ES_tradnl" w:eastAsia="zh-CN" w:bidi="ar-SA"/>
        </w:rPr>
        <w:t xml:space="preserve">por la situación económica de la asociación </w:t>
      </w:r>
      <w:r w:rsidR="0007524C" w:rsidRPr="00544FA4">
        <w:rPr>
          <w:rFonts w:ascii="Times New Roman" w:hAnsi="Times New Roman" w:cs="Times New Roman"/>
          <w:color w:val="000000"/>
          <w:sz w:val="24"/>
          <w:szCs w:val="24"/>
          <w:lang w:val="es-ES_tradnl"/>
        </w:rPr>
        <w:t>Svobodný a samostatný zapsaný spolek Venédsko</w:t>
      </w:r>
      <w:r w:rsidR="0007524C" w:rsidRPr="00544FA4">
        <w:rPr>
          <w:rFonts w:ascii="Times New Roman" w:eastAsia="SimSun" w:hAnsi="Times New Roman" w:cs="Times New Roman"/>
          <w:color w:val="000000"/>
          <w:kern w:val="1"/>
          <w:sz w:val="24"/>
          <w:szCs w:val="24"/>
          <w:lang w:val="es-ES_tradnl" w:eastAsia="zh-CN" w:bidi="ar-SA"/>
        </w:rPr>
        <w:t xml:space="preserve">, controla el cumplimiento de las normas de ejecución del presupuesto, autoriza los cambios en el presupuesto, controla el mantenimiento de inmuebles y las actividades comerciales de </w:t>
      </w:r>
      <w:r w:rsidR="0007524C" w:rsidRPr="00544FA4">
        <w:rPr>
          <w:rFonts w:ascii="Times New Roman" w:hAnsi="Times New Roman" w:cs="Times New Roman"/>
          <w:color w:val="000000"/>
          <w:sz w:val="24"/>
          <w:szCs w:val="24"/>
          <w:lang w:val="es-ES_tradnl"/>
        </w:rPr>
        <w:t xml:space="preserve">la asociación Svobodný a samostatný zapsaný spolek Venédsko y cumplimiento de la misión de </w:t>
      </w:r>
      <w:r w:rsidR="0007524C" w:rsidRPr="00544FA4">
        <w:rPr>
          <w:rFonts w:ascii="Times New Roman" w:eastAsia="SimSun" w:hAnsi="Times New Roman" w:cs="Times New Roman"/>
          <w:color w:val="000000"/>
          <w:kern w:val="1"/>
          <w:sz w:val="24"/>
          <w:szCs w:val="24"/>
          <w:lang w:val="es-ES_tradnl" w:eastAsia="zh-CN" w:bidi="ar-SA"/>
        </w:rPr>
        <w:t xml:space="preserve">la asociación </w:t>
      </w:r>
      <w:r w:rsidR="0007524C" w:rsidRPr="00544FA4">
        <w:rPr>
          <w:rFonts w:ascii="Times New Roman" w:hAnsi="Times New Roman" w:cs="Times New Roman"/>
          <w:color w:val="000000"/>
          <w:sz w:val="24"/>
          <w:szCs w:val="24"/>
          <w:lang w:val="es-ES_tradnl"/>
        </w:rPr>
        <w:t>Svobodný a samostatný zapsaný spolek Venédsko.</w:t>
      </w:r>
    </w:p>
    <w:p w:rsidR="00DB3C42" w:rsidRPr="00544FA4" w:rsidRDefault="0007524C" w:rsidP="00302DF3">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hAnsi="Times New Roman" w:cs="Times New Roman"/>
          <w:color w:val="000000"/>
          <w:sz w:val="24"/>
          <w:szCs w:val="24"/>
          <w:lang w:val="es-ES_tradnl"/>
        </w:rPr>
        <w:t xml:space="preserve">El </w:t>
      </w:r>
      <w:r w:rsidR="00FB5FCE" w:rsidRPr="00544FA4">
        <w:rPr>
          <w:rFonts w:ascii="Times New Roman" w:hAnsi="Times New Roman" w:cs="Times New Roman"/>
          <w:color w:val="000000"/>
          <w:sz w:val="24"/>
          <w:szCs w:val="24"/>
          <w:lang w:val="es-ES_tradnl"/>
        </w:rPr>
        <w:t>Consejo</w:t>
      </w:r>
      <w:r w:rsidRPr="00544FA4">
        <w:rPr>
          <w:rFonts w:ascii="Times New Roman" w:hAnsi="Times New Roman" w:cs="Times New Roman"/>
          <w:color w:val="000000"/>
          <w:sz w:val="24"/>
          <w:szCs w:val="24"/>
          <w:lang w:val="es-ES_tradnl"/>
        </w:rPr>
        <w:t xml:space="preserve"> dirige la colaboración entre los representantes de </w:t>
      </w:r>
      <w:r w:rsidRPr="00544FA4">
        <w:rPr>
          <w:rFonts w:ascii="Times New Roman" w:eastAsia="SimSun" w:hAnsi="Times New Roman" w:cs="Times New Roman"/>
          <w:color w:val="000000"/>
          <w:kern w:val="1"/>
          <w:sz w:val="24"/>
          <w:szCs w:val="24"/>
          <w:lang w:val="es-ES_tradnl" w:eastAsia="zh-CN" w:bidi="ar-SA"/>
        </w:rPr>
        <w:t xml:space="preserve">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controla el cumplimiento de las normas y contratos y se ocupa del desarrollo de la asociación </w:t>
      </w:r>
      <w:r w:rsidRPr="00544FA4">
        <w:rPr>
          <w:rFonts w:ascii="Times New Roman" w:hAnsi="Times New Roman" w:cs="Times New Roman"/>
          <w:color w:val="000000"/>
          <w:sz w:val="24"/>
          <w:szCs w:val="24"/>
          <w:lang w:val="es-ES_tradnl"/>
        </w:rPr>
        <w:t>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p>
    <w:p w:rsidR="00DB3C42" w:rsidRPr="00544FA4" w:rsidRDefault="0047268D" w:rsidP="00DB3C42">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lastRenderedPageBreak/>
        <w:t xml:space="preserve">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debe </w:t>
      </w:r>
      <w:r w:rsidR="00302DF3" w:rsidRPr="00544FA4">
        <w:rPr>
          <w:rFonts w:ascii="Times New Roman" w:eastAsia="SimSun" w:hAnsi="Times New Roman" w:cs="Times New Roman"/>
          <w:color w:val="000000"/>
          <w:kern w:val="1"/>
          <w:sz w:val="24"/>
          <w:szCs w:val="24"/>
          <w:lang w:val="es-ES_tradnl" w:eastAsia="zh-CN" w:bidi="ar-SA"/>
        </w:rPr>
        <w:t xml:space="preserve">tratar con cuidado, esmero y lealtad. </w:t>
      </w:r>
    </w:p>
    <w:p w:rsidR="00094122" w:rsidRPr="00544FA4" w:rsidRDefault="00302DF3" w:rsidP="002A0460">
      <w:pPr>
        <w:numPr>
          <w:ilvl w:val="0"/>
          <w:numId w:val="19"/>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Entre las competencias del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cabe citar también:</w:t>
      </w:r>
    </w:p>
    <w:p w:rsidR="00302DF3" w:rsidRPr="00544FA4" w:rsidRDefault="00302DF3"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Convocar las reuniones 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acuerdo con las normas </w:t>
      </w:r>
    </w:p>
    <w:p w:rsidR="00302DF3" w:rsidRPr="00544FA4" w:rsidRDefault="00302DF3"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Juzgar las propuestas de compra o venta de los inmuebles </w:t>
      </w:r>
      <w:r w:rsidR="009062A7">
        <w:rPr>
          <w:rFonts w:ascii="Times New Roman" w:eastAsia="SimSun" w:hAnsi="Times New Roman" w:cs="Times New Roman"/>
          <w:color w:val="000000"/>
          <w:kern w:val="1"/>
          <w:sz w:val="24"/>
          <w:szCs w:val="24"/>
          <w:lang w:val="es-ES_tradnl" w:eastAsia="zh-CN" w:bidi="ar-SA"/>
        </w:rPr>
        <w:t>y otras inversio</w:t>
      </w:r>
      <w:r w:rsidR="00523838" w:rsidRPr="00544FA4">
        <w:rPr>
          <w:rFonts w:ascii="Times New Roman" w:eastAsia="SimSun" w:hAnsi="Times New Roman" w:cs="Times New Roman"/>
          <w:color w:val="000000"/>
          <w:kern w:val="1"/>
          <w:sz w:val="24"/>
          <w:szCs w:val="24"/>
          <w:lang w:val="es-ES_tradnl" w:eastAsia="zh-CN" w:bidi="ar-SA"/>
        </w:rPr>
        <w:t xml:space="preserve">nes y presentar esas propuestas a la </w:t>
      </w:r>
      <w:r w:rsidR="00FB5FCE" w:rsidRPr="00544FA4">
        <w:rPr>
          <w:rFonts w:ascii="Times New Roman" w:eastAsia="SimSun" w:hAnsi="Times New Roman" w:cs="Times New Roman"/>
          <w:color w:val="000000"/>
          <w:kern w:val="1"/>
          <w:sz w:val="24"/>
          <w:szCs w:val="24"/>
          <w:lang w:val="es-ES_tradnl" w:eastAsia="zh-CN" w:bidi="ar-SA"/>
        </w:rPr>
        <w:t>Asamblea</w:t>
      </w:r>
      <w:r w:rsidR="00523838" w:rsidRPr="00544FA4">
        <w:rPr>
          <w:rFonts w:ascii="Times New Roman" w:eastAsia="SimSun" w:hAnsi="Times New Roman" w:cs="Times New Roman"/>
          <w:color w:val="000000"/>
          <w:kern w:val="1"/>
          <w:sz w:val="24"/>
          <w:szCs w:val="24"/>
          <w:lang w:val="es-ES_tradnl" w:eastAsia="zh-CN" w:bidi="ar-SA"/>
        </w:rPr>
        <w:t>.</w:t>
      </w:r>
    </w:p>
    <w:p w:rsidR="00302DF3" w:rsidRPr="00544FA4" w:rsidRDefault="00523838"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Controlar el mantenimiento de inmuebles y las actividades comerciales de </w:t>
      </w:r>
      <w:r w:rsidRPr="00544FA4">
        <w:rPr>
          <w:rFonts w:ascii="Times New Roman" w:hAnsi="Times New Roman" w:cs="Times New Roman"/>
          <w:color w:val="000000"/>
          <w:sz w:val="24"/>
          <w:szCs w:val="24"/>
          <w:lang w:val="es-ES_tradnl"/>
        </w:rPr>
        <w:t>la asociación Svobodný a samostatný zapsaný spolek Venédsko</w:t>
      </w:r>
    </w:p>
    <w:p w:rsidR="00302DF3" w:rsidRPr="00544FA4" w:rsidRDefault="00523838"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Contratar a los empleados y terminar la relación laboral</w:t>
      </w:r>
    </w:p>
    <w:p w:rsidR="00302DF3" w:rsidRPr="00544FA4" w:rsidRDefault="00523838"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Registrar a los socios</w:t>
      </w:r>
    </w:p>
    <w:p w:rsidR="00302DF3" w:rsidRPr="00544FA4" w:rsidRDefault="00523838" w:rsidP="00302DF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Proponer al </w:t>
      </w:r>
      <w:r w:rsidR="006B58D3" w:rsidRPr="00544FA4">
        <w:rPr>
          <w:rFonts w:ascii="Times New Roman" w:eastAsia="SimSun" w:hAnsi="Times New Roman" w:cs="Times New Roman"/>
          <w:color w:val="000000"/>
          <w:kern w:val="1"/>
          <w:sz w:val="24"/>
          <w:szCs w:val="24"/>
          <w:lang w:val="es-ES_tradnl" w:eastAsia="zh-CN" w:bidi="ar-SA"/>
        </w:rPr>
        <w:t>presidente reducción o remisión de las contribuciones</w:t>
      </w:r>
    </w:p>
    <w:p w:rsidR="006B58D3" w:rsidRPr="00544FA4" w:rsidRDefault="006B58D3" w:rsidP="00B733D1">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Decidir sobre asuntos laborales de los empleados y voluntarios </w:t>
      </w:r>
    </w:p>
    <w:p w:rsidR="00302DF3" w:rsidRPr="00544FA4" w:rsidRDefault="006B58D3" w:rsidP="00B733D1">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Presentar las propuestas de contratos y normas para discutir y votar</w:t>
      </w:r>
    </w:p>
    <w:p w:rsidR="00302DF3" w:rsidRPr="00544FA4" w:rsidRDefault="006B58D3" w:rsidP="006B58D3">
      <w:pPr>
        <w:numPr>
          <w:ilvl w:val="1"/>
          <w:numId w:val="20"/>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Decidir sobre asuntos que no pertenecen en las competencias de otros órganos de </w:t>
      </w:r>
      <w:r w:rsidRPr="00544FA4">
        <w:rPr>
          <w:rFonts w:ascii="Times New Roman" w:hAnsi="Times New Roman" w:cs="Times New Roman"/>
          <w:color w:val="000000"/>
          <w:sz w:val="24"/>
          <w:szCs w:val="24"/>
          <w:lang w:val="es-ES_tradnl"/>
        </w:rPr>
        <w:t>la asociación Svobodný a samostatný zapsaný spolek Venédsko</w:t>
      </w:r>
    </w:p>
    <w:p w:rsidR="002E4D7B" w:rsidRPr="00544FA4" w:rsidRDefault="002E4D7B" w:rsidP="002E4D7B">
      <w:pPr>
        <w:suppressAutoHyphens/>
        <w:spacing w:after="0" w:line="100" w:lineRule="atLeast"/>
        <w:jc w:val="center"/>
        <w:rPr>
          <w:rFonts w:ascii="Book Antiqua" w:eastAsia="SimSun" w:hAnsi="Book Antiqua" w:cs="Book Antiqua"/>
          <w:b/>
          <w:color w:val="000000"/>
          <w:kern w:val="1"/>
          <w:sz w:val="32"/>
          <w:szCs w:val="32"/>
          <w:u w:val="single"/>
          <w:lang w:val="es-ES_tradnl" w:eastAsia="zh-CN" w:bidi="ar-SA"/>
        </w:rPr>
      </w:pPr>
    </w:p>
    <w:p w:rsidR="002E4D7B" w:rsidRPr="00544FA4" w:rsidRDefault="002E4D7B" w:rsidP="002E4D7B">
      <w:pPr>
        <w:suppressAutoHyphens/>
        <w:spacing w:after="0" w:line="100" w:lineRule="atLeast"/>
        <w:jc w:val="center"/>
        <w:rPr>
          <w:rFonts w:ascii="Book Antiqua" w:eastAsia="SimSun" w:hAnsi="Book Antiqua" w:cs="Book Antiqua"/>
          <w:b/>
          <w:color w:val="000000"/>
          <w:kern w:val="1"/>
          <w:sz w:val="32"/>
          <w:szCs w:val="32"/>
          <w:u w:val="single"/>
          <w:lang w:val="es-ES_tradnl" w:eastAsia="zh-CN" w:bidi="ar-SA"/>
        </w:rPr>
      </w:pPr>
    </w:p>
    <w:p w:rsidR="002E4D7B" w:rsidRPr="00544FA4" w:rsidRDefault="002E4D7B" w:rsidP="002E4D7B">
      <w:pPr>
        <w:suppressAutoHyphens/>
        <w:spacing w:after="0" w:line="100" w:lineRule="atLeast"/>
        <w:jc w:val="center"/>
        <w:rPr>
          <w:rFonts w:ascii="Book Antiqua" w:eastAsia="SimSun" w:hAnsi="Book Antiqua" w:cs="Book Antiqua"/>
          <w:b/>
          <w:color w:val="000000"/>
          <w:kern w:val="1"/>
          <w:sz w:val="32"/>
          <w:szCs w:val="32"/>
          <w:u w:val="single"/>
          <w:lang w:val="es-ES_tradnl" w:eastAsia="zh-CN" w:bidi="ar-SA"/>
        </w:rPr>
      </w:pPr>
    </w:p>
    <w:p w:rsidR="002E4D7B" w:rsidRPr="00544FA4" w:rsidRDefault="002E4D7B" w:rsidP="002E4D7B">
      <w:pPr>
        <w:suppressAutoHyphens/>
        <w:spacing w:after="0" w:line="100" w:lineRule="atLeast"/>
        <w:jc w:val="center"/>
        <w:rPr>
          <w:rFonts w:ascii="Book Antiqua" w:eastAsia="SimSun" w:hAnsi="Book Antiqua" w:cs="Book Antiqua"/>
          <w:b/>
          <w:color w:val="000000"/>
          <w:kern w:val="1"/>
          <w:sz w:val="32"/>
          <w:szCs w:val="32"/>
          <w:lang w:val="es-ES_tradnl" w:eastAsia="zh-CN" w:bidi="ar-SA"/>
        </w:rPr>
      </w:pPr>
      <w:r w:rsidRPr="00544FA4">
        <w:rPr>
          <w:rFonts w:ascii="Book Antiqua" w:eastAsia="SimSun" w:hAnsi="Book Antiqua" w:cs="Book Antiqua"/>
          <w:b/>
          <w:color w:val="000000"/>
          <w:kern w:val="1"/>
          <w:sz w:val="32"/>
          <w:szCs w:val="32"/>
          <w:u w:val="single"/>
          <w:lang w:val="es-ES_tradnl" w:eastAsia="zh-CN" w:bidi="ar-SA"/>
        </w:rPr>
        <w:t>Artículo XVI.</w:t>
      </w:r>
    </w:p>
    <w:p w:rsidR="002E4D7B" w:rsidRPr="00544FA4" w:rsidRDefault="002E4D7B" w:rsidP="002E4D7B">
      <w:pPr>
        <w:suppressAutoHyphens/>
        <w:spacing w:after="160"/>
        <w:jc w:val="center"/>
        <w:rPr>
          <w:rFonts w:ascii="Times New Roman" w:eastAsia="SimSun" w:hAnsi="Times New Roman" w:cs="Times New Roman"/>
          <w:b/>
          <w:color w:val="000000"/>
          <w:kern w:val="1"/>
          <w:sz w:val="24"/>
          <w:szCs w:val="24"/>
          <w:lang w:val="es-ES_tradnl" w:eastAsia="zh-CN" w:bidi="ar-SA"/>
        </w:rPr>
      </w:pPr>
      <w:r w:rsidRPr="00544FA4">
        <w:rPr>
          <w:rFonts w:ascii="Book Antiqua" w:eastAsia="SimSun" w:hAnsi="Book Antiqua" w:cs="Book Antiqua"/>
          <w:b/>
          <w:color w:val="000000"/>
          <w:kern w:val="1"/>
          <w:sz w:val="32"/>
          <w:szCs w:val="32"/>
          <w:lang w:val="es-ES_tradnl" w:eastAsia="zh-CN" w:bidi="ar-SA"/>
        </w:rPr>
        <w:t>Otros derechos y responsabilidades del presidente de la asociación Svobodný a samostatný zapsaný spolek Venédsko</w:t>
      </w:r>
    </w:p>
    <w:p w:rsidR="002E4D7B" w:rsidRPr="00544FA4" w:rsidRDefault="002E4D7B" w:rsidP="002E4D7B">
      <w:pPr>
        <w:suppressAutoHyphens/>
        <w:spacing w:after="160"/>
        <w:jc w:val="center"/>
        <w:rPr>
          <w:rFonts w:ascii="Times New Roman" w:eastAsia="SimSun" w:hAnsi="Times New Roman" w:cs="Times New Roman"/>
          <w:b/>
          <w:color w:val="000000"/>
          <w:kern w:val="1"/>
          <w:sz w:val="24"/>
          <w:szCs w:val="24"/>
          <w:lang w:val="es-ES_tradnl" w:eastAsia="zh-CN" w:bidi="ar-SA"/>
        </w:rPr>
      </w:pPr>
    </w:p>
    <w:p w:rsidR="002E4D7B" w:rsidRPr="00544FA4" w:rsidRDefault="002E4D7B" w:rsidP="002E4D7B">
      <w:p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ab/>
      </w:r>
      <w:r w:rsidRPr="00544FA4">
        <w:rPr>
          <w:rFonts w:ascii="Times New Roman" w:eastAsia="SimSun" w:hAnsi="Times New Roman" w:cs="Times New Roman"/>
          <w:color w:val="000000"/>
          <w:kern w:val="1"/>
          <w:sz w:val="24"/>
          <w:szCs w:val="24"/>
          <w:lang w:val="es-ES_tradnl" w:eastAsia="zh-CN" w:bidi="ar-SA"/>
        </w:rPr>
        <w:tab/>
        <w:t>El presidente es el representante superior</w:t>
      </w:r>
      <w:r w:rsidR="00B72EC5" w:rsidRPr="00544FA4">
        <w:rPr>
          <w:rFonts w:ascii="Times New Roman" w:eastAsia="SimSun" w:hAnsi="Times New Roman" w:cs="Times New Roman"/>
          <w:color w:val="000000"/>
          <w:kern w:val="1"/>
          <w:sz w:val="24"/>
          <w:szCs w:val="24"/>
          <w:lang w:val="es-ES_tradnl" w:eastAsia="zh-CN" w:bidi="ar-SA"/>
        </w:rPr>
        <w:t xml:space="preserve"> de </w:t>
      </w:r>
      <w:r w:rsidR="00B72EC5" w:rsidRPr="00544FA4">
        <w:rPr>
          <w:rFonts w:ascii="Times New Roman" w:hAnsi="Times New Roman" w:cs="Times New Roman"/>
          <w:color w:val="000000"/>
          <w:sz w:val="24"/>
          <w:szCs w:val="24"/>
          <w:lang w:val="es-ES_tradnl"/>
        </w:rPr>
        <w:t>la asociación Svobodný a samostatný zapsaný spolek Venédsko. Actúa en nombre y</w:t>
      </w:r>
      <w:r w:rsidR="00B72EC5" w:rsidRPr="00544FA4">
        <w:rPr>
          <w:rFonts w:ascii="Times New Roman" w:eastAsia="SimSun" w:hAnsi="Times New Roman" w:cs="Times New Roman"/>
          <w:color w:val="000000"/>
          <w:kern w:val="1"/>
          <w:sz w:val="24"/>
          <w:szCs w:val="24"/>
          <w:lang w:val="es-ES_tradnl" w:eastAsia="zh-CN" w:bidi="ar-SA"/>
        </w:rPr>
        <w:t xml:space="preserve"> representación de la asociación.  El honorario está determinado por la </w:t>
      </w:r>
      <w:r w:rsidR="00FB5FCE" w:rsidRPr="00544FA4">
        <w:rPr>
          <w:rFonts w:ascii="Times New Roman" w:eastAsia="SimSun" w:hAnsi="Times New Roman" w:cs="Times New Roman"/>
          <w:color w:val="000000"/>
          <w:kern w:val="1"/>
          <w:sz w:val="24"/>
          <w:szCs w:val="24"/>
          <w:lang w:val="es-ES_tradnl" w:eastAsia="zh-CN" w:bidi="ar-SA"/>
        </w:rPr>
        <w:t>Asamblea</w:t>
      </w:r>
      <w:r w:rsidR="00B72EC5" w:rsidRPr="00544FA4">
        <w:rPr>
          <w:rFonts w:ascii="Times New Roman" w:eastAsia="SimSun" w:hAnsi="Times New Roman" w:cs="Times New Roman"/>
          <w:color w:val="000000"/>
          <w:kern w:val="1"/>
          <w:sz w:val="24"/>
          <w:szCs w:val="24"/>
          <w:lang w:val="es-ES_tradnl" w:eastAsia="zh-CN" w:bidi="ar-SA"/>
        </w:rPr>
        <w:t>. Entre las competencias del presidente cabe citar también:</w:t>
      </w:r>
    </w:p>
    <w:p w:rsidR="002E4D7B" w:rsidRPr="00544FA4" w:rsidRDefault="009A27FA" w:rsidP="002E4D7B">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Erigir el secretario del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que debe ser miembro de </w:t>
      </w:r>
      <w:r w:rsidRPr="00544FA4">
        <w:rPr>
          <w:rFonts w:ascii="Times New Roman" w:hAnsi="Times New Roman" w:cs="Times New Roman"/>
          <w:color w:val="000000"/>
          <w:sz w:val="24"/>
          <w:szCs w:val="24"/>
          <w:lang w:val="es-ES_tradnl"/>
        </w:rPr>
        <w:t>la asociación Svobodný a samostatný zapsaný spolek Venédsko</w:t>
      </w:r>
      <w:r w:rsidR="00115C44" w:rsidRPr="00544FA4">
        <w:rPr>
          <w:rFonts w:ascii="Times New Roman" w:hAnsi="Times New Roman" w:cs="Times New Roman"/>
          <w:color w:val="000000"/>
          <w:sz w:val="24"/>
          <w:szCs w:val="24"/>
          <w:lang w:val="es-ES_tradnl"/>
        </w:rPr>
        <w:t>.</w:t>
      </w:r>
      <w:r w:rsidRPr="00544FA4">
        <w:rPr>
          <w:rFonts w:ascii="Times New Roman" w:eastAsia="SimSun" w:hAnsi="Times New Roman" w:cs="Times New Roman"/>
          <w:color w:val="000000"/>
          <w:kern w:val="1"/>
          <w:sz w:val="24"/>
          <w:szCs w:val="24"/>
          <w:lang w:val="es-ES_tradnl" w:eastAsia="zh-CN" w:bidi="ar-SA"/>
        </w:rPr>
        <w:t xml:space="preserve"> </w:t>
      </w:r>
    </w:p>
    <w:p w:rsidR="00115C44" w:rsidRPr="00544FA4" w:rsidRDefault="009A27FA"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Debe nombrar 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de administración</w:t>
      </w:r>
      <w:r w:rsidR="00115C44" w:rsidRPr="00544FA4">
        <w:rPr>
          <w:rFonts w:ascii="Times New Roman" w:eastAsia="SimSun" w:hAnsi="Times New Roman" w:cs="Times New Roman"/>
          <w:color w:val="000000"/>
          <w:kern w:val="1"/>
          <w:sz w:val="24"/>
          <w:szCs w:val="24"/>
          <w:lang w:val="es-ES_tradnl" w:eastAsia="zh-CN" w:bidi="ar-SA"/>
        </w:rPr>
        <w:t xml:space="preserve"> hasta 5 días después de obtener la aprobación de la </w:t>
      </w:r>
      <w:r w:rsidR="00FB5FCE" w:rsidRPr="00544FA4">
        <w:rPr>
          <w:rFonts w:ascii="Times New Roman" w:eastAsia="SimSun" w:hAnsi="Times New Roman" w:cs="Times New Roman"/>
          <w:color w:val="000000"/>
          <w:kern w:val="1"/>
          <w:sz w:val="24"/>
          <w:szCs w:val="24"/>
          <w:lang w:val="es-ES_tradnl" w:eastAsia="zh-CN" w:bidi="ar-SA"/>
        </w:rPr>
        <w:t>Asamblea</w:t>
      </w:r>
      <w:r w:rsidR="00115C44" w:rsidRPr="00544FA4">
        <w:rPr>
          <w:rFonts w:ascii="Times New Roman" w:eastAsia="SimSun" w:hAnsi="Times New Roman" w:cs="Times New Roman"/>
          <w:color w:val="000000"/>
          <w:kern w:val="1"/>
          <w:sz w:val="24"/>
          <w:szCs w:val="24"/>
          <w:lang w:val="es-ES_tradnl" w:eastAsia="zh-CN" w:bidi="ar-SA"/>
        </w:rPr>
        <w:t>.</w:t>
      </w:r>
      <w:r w:rsidRPr="00544FA4">
        <w:rPr>
          <w:rFonts w:ascii="Times New Roman" w:eastAsia="SimSun" w:hAnsi="Times New Roman" w:cs="Times New Roman"/>
          <w:color w:val="000000"/>
          <w:kern w:val="1"/>
          <w:sz w:val="24"/>
          <w:szCs w:val="24"/>
          <w:lang w:val="es-ES_tradnl" w:eastAsia="zh-CN" w:bidi="ar-SA"/>
        </w:rPr>
        <w:t xml:space="preserve"> </w:t>
      </w:r>
    </w:p>
    <w:p w:rsidR="002E4D7B" w:rsidRPr="00544FA4" w:rsidRDefault="00115C44"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Puede destituir del cargo al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o a los miembros del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w:t>
      </w:r>
    </w:p>
    <w:p w:rsidR="002E4D7B" w:rsidRPr="00544FA4" w:rsidRDefault="00A541FC" w:rsidP="002E4D7B">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Después de </w:t>
      </w:r>
      <w:r w:rsidR="00AA3DE9" w:rsidRPr="00544FA4">
        <w:rPr>
          <w:rFonts w:ascii="Times New Roman" w:eastAsia="SimSun" w:hAnsi="Times New Roman" w:cs="Times New Roman"/>
          <w:color w:val="000000"/>
          <w:kern w:val="1"/>
          <w:sz w:val="24"/>
          <w:szCs w:val="24"/>
          <w:lang w:val="es-ES_tradnl" w:eastAsia="zh-CN" w:bidi="ar-SA"/>
        </w:rPr>
        <w:t xml:space="preserve">aprobar la moción de censura por la </w:t>
      </w:r>
      <w:r w:rsidR="00FB5FCE" w:rsidRPr="00544FA4">
        <w:rPr>
          <w:rFonts w:ascii="Times New Roman" w:eastAsia="SimSun" w:hAnsi="Times New Roman" w:cs="Times New Roman"/>
          <w:color w:val="000000"/>
          <w:kern w:val="1"/>
          <w:sz w:val="24"/>
          <w:szCs w:val="24"/>
          <w:lang w:val="es-ES_tradnl" w:eastAsia="zh-CN" w:bidi="ar-SA"/>
        </w:rPr>
        <w:t>Asamblea</w:t>
      </w:r>
    </w:p>
    <w:p w:rsidR="002E4D7B" w:rsidRPr="00544FA4" w:rsidRDefault="008A7BD8" w:rsidP="002E4D7B">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Después de que el </w:t>
      </w:r>
      <w:r w:rsidR="00504DDD" w:rsidRPr="00544FA4">
        <w:rPr>
          <w:rFonts w:ascii="Times New Roman" w:eastAsia="SimSun" w:hAnsi="Times New Roman" w:cs="Times New Roman"/>
          <w:color w:val="000000"/>
          <w:kern w:val="1"/>
          <w:sz w:val="24"/>
          <w:szCs w:val="24"/>
          <w:lang w:val="es-ES_tradnl" w:eastAsia="zh-CN" w:bidi="ar-SA"/>
        </w:rPr>
        <w:t xml:space="preserve">secretario del </w:t>
      </w:r>
      <w:r w:rsidR="00FB5FCE" w:rsidRPr="00544FA4">
        <w:rPr>
          <w:rFonts w:ascii="Times New Roman" w:eastAsia="SimSun" w:hAnsi="Times New Roman" w:cs="Times New Roman"/>
          <w:color w:val="000000"/>
          <w:kern w:val="1"/>
          <w:sz w:val="24"/>
          <w:szCs w:val="24"/>
          <w:lang w:val="es-ES_tradnl" w:eastAsia="zh-CN" w:bidi="ar-SA"/>
        </w:rPr>
        <w:t>Consejo</w:t>
      </w:r>
      <w:r w:rsidR="00504DDD" w:rsidRPr="00544FA4">
        <w:rPr>
          <w:rFonts w:ascii="Times New Roman" w:eastAsia="SimSun" w:hAnsi="Times New Roman" w:cs="Times New Roman"/>
          <w:color w:val="000000"/>
          <w:kern w:val="1"/>
          <w:sz w:val="24"/>
          <w:szCs w:val="24"/>
          <w:lang w:val="es-ES_tradnl" w:eastAsia="zh-CN" w:bidi="ar-SA"/>
        </w:rPr>
        <w:t xml:space="preserve"> propone la destitución de un socio</w:t>
      </w:r>
    </w:p>
    <w:p w:rsidR="00504DDD" w:rsidRPr="00544FA4" w:rsidRDefault="00504DDD" w:rsidP="00B733D1">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Después de que un socio abdica su función </w:t>
      </w:r>
    </w:p>
    <w:p w:rsidR="002E4D7B" w:rsidRPr="00544FA4" w:rsidRDefault="00504DDD" w:rsidP="00B733D1">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no apoya la propuesta de otorgar la confianza al </w:t>
      </w:r>
      <w:r w:rsidR="00FB5FCE" w:rsidRPr="00544FA4">
        <w:rPr>
          <w:rFonts w:ascii="Times New Roman" w:eastAsia="SimSun" w:hAnsi="Times New Roman" w:cs="Times New Roman"/>
          <w:color w:val="000000"/>
          <w:kern w:val="1"/>
          <w:sz w:val="24"/>
          <w:szCs w:val="24"/>
          <w:lang w:val="es-ES_tradnl" w:eastAsia="zh-CN" w:bidi="ar-SA"/>
        </w:rPr>
        <w:t>Consejo</w:t>
      </w:r>
    </w:p>
    <w:p w:rsidR="002E4D7B" w:rsidRPr="00544FA4" w:rsidRDefault="008D412B" w:rsidP="002E4D7B">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lastRenderedPageBreak/>
        <w:t xml:space="preserve">El presidente no tiene el derecho de veto si la </w:t>
      </w:r>
      <w:r w:rsidR="002E7B77" w:rsidRPr="00544FA4">
        <w:rPr>
          <w:rFonts w:ascii="Times New Roman" w:eastAsia="SimSun" w:hAnsi="Times New Roman" w:cs="Times New Roman"/>
          <w:color w:val="000000"/>
          <w:kern w:val="1"/>
          <w:sz w:val="24"/>
          <w:szCs w:val="24"/>
          <w:lang w:val="es-ES_tradnl" w:eastAsia="zh-CN" w:bidi="ar-SA"/>
        </w:rPr>
        <w:t>mitad más uno de los participantes deniega la moción de censura</w:t>
      </w:r>
    </w:p>
    <w:p w:rsidR="002E4D7B" w:rsidRPr="00544FA4" w:rsidRDefault="002E7B77" w:rsidP="00B733D1">
      <w:pPr>
        <w:numPr>
          <w:ilvl w:val="1"/>
          <w:numId w:val="22"/>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puede dividir la votación en dos partes separadas – el senado y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los representantes</w:t>
      </w:r>
    </w:p>
    <w:p w:rsidR="002E7B77" w:rsidRPr="00544FA4" w:rsidRDefault="002E7B77"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w:t>
      </w:r>
      <w:r w:rsidR="00BA05A1" w:rsidRPr="00544FA4">
        <w:rPr>
          <w:rFonts w:ascii="Times New Roman" w:eastAsia="SimSun" w:hAnsi="Times New Roman" w:cs="Times New Roman"/>
          <w:color w:val="000000"/>
          <w:kern w:val="1"/>
          <w:sz w:val="24"/>
          <w:szCs w:val="24"/>
          <w:lang w:val="es-ES_tradnl" w:eastAsia="zh-CN" w:bidi="ar-SA"/>
        </w:rPr>
        <w:t xml:space="preserve">actúa en el nombre de </w:t>
      </w:r>
      <w:r w:rsidR="00BA05A1" w:rsidRPr="00544FA4">
        <w:rPr>
          <w:rFonts w:ascii="Times New Roman" w:hAnsi="Times New Roman" w:cs="Times New Roman"/>
          <w:color w:val="000000"/>
          <w:sz w:val="24"/>
          <w:szCs w:val="24"/>
          <w:lang w:val="es-ES_tradnl"/>
        </w:rPr>
        <w:t>la asociación Svobodný a samostatný zapsaný spolek Venédsko, si no delega su rol al:</w:t>
      </w:r>
      <w:r w:rsidRPr="00544FA4">
        <w:rPr>
          <w:rFonts w:ascii="Times New Roman" w:eastAsia="SimSun" w:hAnsi="Times New Roman" w:cs="Times New Roman"/>
          <w:color w:val="000000"/>
          <w:kern w:val="1"/>
          <w:sz w:val="24"/>
          <w:szCs w:val="24"/>
          <w:lang w:val="es-ES_tradnl" w:eastAsia="zh-CN" w:bidi="ar-SA"/>
        </w:rPr>
        <w:t xml:space="preserve"> </w:t>
      </w:r>
    </w:p>
    <w:p w:rsidR="002E7B77" w:rsidRPr="00544FA4" w:rsidRDefault="00BA05A1" w:rsidP="002E7B77">
      <w:pPr>
        <w:numPr>
          <w:ilvl w:val="1"/>
          <w:numId w:val="23"/>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Secretario del </w:t>
      </w:r>
      <w:r w:rsidR="00FB5FCE" w:rsidRPr="00544FA4">
        <w:rPr>
          <w:rFonts w:ascii="Times New Roman" w:eastAsia="SimSun" w:hAnsi="Times New Roman" w:cs="Times New Roman"/>
          <w:color w:val="000000"/>
          <w:kern w:val="1"/>
          <w:sz w:val="24"/>
          <w:szCs w:val="24"/>
          <w:lang w:val="es-ES_tradnl" w:eastAsia="zh-CN" w:bidi="ar-SA"/>
        </w:rPr>
        <w:t>Consejo</w:t>
      </w:r>
      <w:r w:rsidR="002E7B77" w:rsidRPr="00544FA4">
        <w:rPr>
          <w:rFonts w:ascii="Times New Roman" w:eastAsia="SimSun" w:hAnsi="Times New Roman" w:cs="Times New Roman"/>
          <w:color w:val="000000"/>
          <w:kern w:val="1"/>
          <w:sz w:val="24"/>
          <w:szCs w:val="24"/>
          <w:lang w:val="es-ES_tradnl" w:eastAsia="zh-CN" w:bidi="ar-SA"/>
        </w:rPr>
        <w:t xml:space="preserve"> </w:t>
      </w:r>
    </w:p>
    <w:p w:rsidR="002E7B77" w:rsidRPr="00544FA4" w:rsidRDefault="00BA05A1" w:rsidP="002E7B77">
      <w:pPr>
        <w:numPr>
          <w:ilvl w:val="1"/>
          <w:numId w:val="23"/>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Otro socio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si la mitad más uno no lo deniega. En este caso el presidente no tiene el derecho de veto</w:t>
      </w:r>
    </w:p>
    <w:p w:rsidR="002E7B77" w:rsidRPr="00544FA4" w:rsidRDefault="00BA05A1" w:rsidP="002E7B77">
      <w:pPr>
        <w:numPr>
          <w:ilvl w:val="1"/>
          <w:numId w:val="23"/>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está de acuerdo </w:t>
      </w:r>
      <w:r w:rsidR="007A21A3" w:rsidRPr="00544FA4">
        <w:rPr>
          <w:rFonts w:ascii="Times New Roman" w:eastAsia="SimSun" w:hAnsi="Times New Roman" w:cs="Times New Roman"/>
          <w:color w:val="000000"/>
          <w:kern w:val="1"/>
          <w:sz w:val="24"/>
          <w:szCs w:val="24"/>
          <w:lang w:val="es-ES_tradnl" w:eastAsia="zh-CN" w:bidi="ar-SA"/>
        </w:rPr>
        <w:t xml:space="preserve">el presidente puede delegar su rol a otra persona que no es miembro de </w:t>
      </w:r>
      <w:r w:rsidR="007A21A3" w:rsidRPr="00544FA4">
        <w:rPr>
          <w:rFonts w:ascii="Times New Roman" w:hAnsi="Times New Roman" w:cs="Times New Roman"/>
          <w:color w:val="000000"/>
          <w:sz w:val="24"/>
          <w:szCs w:val="24"/>
          <w:lang w:val="es-ES_tradnl"/>
        </w:rPr>
        <w:t>la asociación Svobodný a samostatný zapsaný spolek Venédsko</w:t>
      </w:r>
      <w:r w:rsidR="007A21A3" w:rsidRPr="00544FA4">
        <w:rPr>
          <w:rFonts w:ascii="Times New Roman" w:eastAsia="SimSun" w:hAnsi="Times New Roman" w:cs="Times New Roman"/>
          <w:color w:val="000000"/>
          <w:kern w:val="1"/>
          <w:sz w:val="24"/>
          <w:szCs w:val="24"/>
          <w:lang w:val="es-ES_tradnl" w:eastAsia="zh-CN" w:bidi="ar-SA"/>
        </w:rPr>
        <w:t xml:space="preserve"> </w:t>
      </w:r>
      <w:r w:rsidR="002E7B77" w:rsidRPr="00544FA4">
        <w:rPr>
          <w:rFonts w:ascii="Times New Roman" w:eastAsia="SimSun" w:hAnsi="Times New Roman" w:cs="Times New Roman"/>
          <w:color w:val="000000"/>
          <w:kern w:val="1"/>
          <w:sz w:val="24"/>
          <w:szCs w:val="24"/>
          <w:lang w:val="es-ES_tradnl" w:eastAsia="zh-CN" w:bidi="ar-SA"/>
        </w:rPr>
        <w:t xml:space="preserve"> </w:t>
      </w:r>
    </w:p>
    <w:p w:rsidR="002E7B77" w:rsidRPr="00544FA4" w:rsidRDefault="007A21A3"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Tiene el derecho de aceptar o denegar las normas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p>
    <w:p w:rsidR="002E7B77" w:rsidRPr="00544FA4" w:rsidRDefault="007A21A3"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Tiene el derecho de aceptar o denegar los contratos de </w:t>
      </w:r>
      <w:r w:rsidRPr="00544FA4">
        <w:rPr>
          <w:rFonts w:ascii="Times New Roman" w:hAnsi="Times New Roman" w:cs="Times New Roman"/>
          <w:color w:val="000000"/>
          <w:sz w:val="24"/>
          <w:szCs w:val="24"/>
          <w:lang w:val="es-ES_tradnl"/>
        </w:rPr>
        <w:t>la asociación Svobodný a samostatný zapsaný spolek Venédsko</w:t>
      </w:r>
    </w:p>
    <w:p w:rsidR="002E7B77" w:rsidRPr="00544FA4" w:rsidRDefault="007A21A3"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Tiene el derecho de veto sobre todos los acuerdos (menos las excepciones men</w:t>
      </w:r>
      <w:r w:rsidR="009062A7">
        <w:rPr>
          <w:rFonts w:ascii="Times New Roman" w:eastAsia="SimSun" w:hAnsi="Times New Roman" w:cs="Times New Roman"/>
          <w:color w:val="000000"/>
          <w:kern w:val="1"/>
          <w:sz w:val="24"/>
          <w:szCs w:val="24"/>
          <w:lang w:val="es-ES_tradnl" w:eastAsia="zh-CN" w:bidi="ar-SA"/>
        </w:rPr>
        <w:t>cionadas en el estatuto o la constit</w:t>
      </w:r>
      <w:r w:rsidRPr="00544FA4">
        <w:rPr>
          <w:rFonts w:ascii="Times New Roman" w:eastAsia="SimSun" w:hAnsi="Times New Roman" w:cs="Times New Roman"/>
          <w:color w:val="000000"/>
          <w:kern w:val="1"/>
          <w:sz w:val="24"/>
          <w:szCs w:val="24"/>
          <w:lang w:val="es-ES_tradnl" w:eastAsia="zh-CN" w:bidi="ar-SA"/>
        </w:rPr>
        <w:t xml:space="preserve">ución de </w:t>
      </w:r>
      <w:r w:rsidRPr="00544FA4">
        <w:rPr>
          <w:rFonts w:ascii="Times New Roman" w:hAnsi="Times New Roman" w:cs="Times New Roman"/>
          <w:color w:val="000000"/>
          <w:sz w:val="24"/>
          <w:szCs w:val="24"/>
          <w:lang w:val="es-ES_tradnl"/>
        </w:rPr>
        <w:t>la asociación Svobodný a samostatný zapsaný spolek Venédsko</w:t>
      </w:r>
    </w:p>
    <w:p w:rsidR="00561ADB" w:rsidRPr="00544FA4" w:rsidRDefault="00561ADB"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Tiene el derecho de devolver un acuerdo a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con su comentario </w:t>
      </w:r>
    </w:p>
    <w:p w:rsidR="002E7B77" w:rsidRPr="00544FA4" w:rsidRDefault="00561ADB"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Debe nombrar los representantes de las instituciones y organizaciones establecidos por </w:t>
      </w:r>
      <w:r w:rsidRPr="00544FA4">
        <w:rPr>
          <w:rFonts w:ascii="Times New Roman" w:hAnsi="Times New Roman" w:cs="Times New Roman"/>
          <w:color w:val="000000"/>
          <w:sz w:val="24"/>
          <w:szCs w:val="24"/>
          <w:lang w:val="es-ES_tradnl"/>
        </w:rPr>
        <w:t xml:space="preserve">la asociación Svobodný a samostatný zapsaný spolek Venédsko según el artículo </w:t>
      </w:r>
      <w:r w:rsidRPr="00544FA4">
        <w:rPr>
          <w:rFonts w:ascii="Times New Roman" w:eastAsia="SimSun" w:hAnsi="Times New Roman" w:cs="Times New Roman"/>
          <w:color w:val="000000"/>
          <w:kern w:val="1"/>
          <w:sz w:val="24"/>
          <w:szCs w:val="24"/>
          <w:lang w:val="es-ES_tradnl" w:eastAsia="zh-CN" w:bidi="ar-SA"/>
        </w:rPr>
        <w:t>XVII</w:t>
      </w:r>
    </w:p>
    <w:p w:rsidR="00AE34C4" w:rsidRPr="00544FA4" w:rsidRDefault="00AE34C4"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Puede nombrar los representantes de las instituciones y organizaciones establecidos por </w:t>
      </w:r>
      <w:r w:rsidRPr="00544FA4">
        <w:rPr>
          <w:rFonts w:ascii="Times New Roman" w:hAnsi="Times New Roman" w:cs="Times New Roman"/>
          <w:color w:val="000000"/>
          <w:sz w:val="24"/>
          <w:szCs w:val="24"/>
          <w:lang w:val="es-ES_tradnl"/>
        </w:rPr>
        <w:t xml:space="preserve">la asociación Svobodný a samostatný zapsaný spolek Venédsko según el artículo </w:t>
      </w:r>
      <w:r w:rsidRPr="00544FA4">
        <w:rPr>
          <w:rFonts w:ascii="Times New Roman" w:eastAsia="SimSun" w:hAnsi="Times New Roman" w:cs="Times New Roman"/>
          <w:color w:val="000000"/>
          <w:kern w:val="1"/>
          <w:sz w:val="24"/>
          <w:szCs w:val="24"/>
          <w:lang w:val="es-ES_tradnl" w:eastAsia="zh-CN" w:bidi="ar-SA"/>
        </w:rPr>
        <w:t xml:space="preserve">XVII </w:t>
      </w:r>
    </w:p>
    <w:p w:rsidR="002E7B77" w:rsidRPr="00544FA4" w:rsidRDefault="00011A41" w:rsidP="002E7B7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Debe cuidar la seguridad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en colaboración con el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y la </w:t>
      </w:r>
      <w:r w:rsidR="00FB5FCE" w:rsidRPr="00544FA4">
        <w:rPr>
          <w:rFonts w:ascii="Times New Roman" w:eastAsia="SimSun" w:hAnsi="Times New Roman" w:cs="Times New Roman"/>
          <w:color w:val="000000"/>
          <w:kern w:val="1"/>
          <w:sz w:val="24"/>
          <w:szCs w:val="24"/>
          <w:lang w:val="es-ES_tradnl" w:eastAsia="zh-CN" w:bidi="ar-SA"/>
        </w:rPr>
        <w:t>Asamblea</w:t>
      </w:r>
    </w:p>
    <w:p w:rsidR="00C91EA3" w:rsidRPr="00544FA4" w:rsidRDefault="00C91EA3"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Debe disolver el </w:t>
      </w:r>
      <w:r w:rsidR="00FB5FCE" w:rsidRPr="00544FA4">
        <w:rPr>
          <w:rFonts w:ascii="Times New Roman" w:eastAsia="SimSun" w:hAnsi="Times New Roman" w:cs="Times New Roman"/>
          <w:color w:val="000000"/>
          <w:kern w:val="1"/>
          <w:sz w:val="24"/>
          <w:szCs w:val="24"/>
          <w:lang w:val="es-ES_tradnl" w:eastAsia="zh-CN" w:bidi="ar-SA"/>
        </w:rPr>
        <w:t>Consejo</w:t>
      </w:r>
      <w:r w:rsidR="00011A41" w:rsidRPr="00544FA4">
        <w:rPr>
          <w:rFonts w:ascii="Times New Roman" w:eastAsia="SimSun" w:hAnsi="Times New Roman" w:cs="Times New Roman"/>
          <w:color w:val="000000"/>
          <w:kern w:val="1"/>
          <w:sz w:val="24"/>
          <w:szCs w:val="24"/>
          <w:lang w:val="es-ES_tradnl" w:eastAsia="zh-CN" w:bidi="ar-SA"/>
        </w:rPr>
        <w:t xml:space="preserve"> si el órgano compromete o perjudica los intereses</w:t>
      </w:r>
      <w:r w:rsidR="002D73DE" w:rsidRPr="00544FA4">
        <w:rPr>
          <w:rFonts w:ascii="Times New Roman" w:eastAsia="SimSun" w:hAnsi="Times New Roman" w:cs="Times New Roman"/>
          <w:color w:val="000000"/>
          <w:kern w:val="1"/>
          <w:sz w:val="24"/>
          <w:szCs w:val="24"/>
          <w:lang w:val="es-ES_tradnl" w:eastAsia="zh-CN" w:bidi="ar-SA"/>
        </w:rPr>
        <w:t xml:space="preserve"> de </w:t>
      </w:r>
      <w:r w:rsidR="002D73DE" w:rsidRPr="00544FA4">
        <w:rPr>
          <w:rFonts w:ascii="Times New Roman" w:hAnsi="Times New Roman" w:cs="Times New Roman"/>
          <w:color w:val="000000"/>
          <w:sz w:val="24"/>
          <w:szCs w:val="24"/>
          <w:lang w:val="es-ES_tradnl"/>
        </w:rPr>
        <w:t>la asociación Svobodný a samostatný zapsaný spolek Venédsko de manera grave</w:t>
      </w:r>
      <w:r w:rsidRPr="00544FA4">
        <w:rPr>
          <w:rFonts w:ascii="Times New Roman" w:hAnsi="Times New Roman" w:cs="Times New Roman"/>
          <w:color w:val="000000"/>
          <w:sz w:val="24"/>
          <w:szCs w:val="24"/>
          <w:lang w:val="es-ES_tradnl"/>
        </w:rPr>
        <w:t xml:space="preserve">. El secretario puede protestar y si 3/5 de los miembros de la </w:t>
      </w:r>
      <w:r w:rsidR="00FB5FCE" w:rsidRPr="00544FA4">
        <w:rPr>
          <w:rFonts w:ascii="Times New Roman" w:hAnsi="Times New Roman" w:cs="Times New Roman"/>
          <w:color w:val="000000"/>
          <w:sz w:val="24"/>
          <w:szCs w:val="24"/>
          <w:lang w:val="es-ES_tradnl"/>
        </w:rPr>
        <w:t>Asamblea</w:t>
      </w:r>
      <w:r w:rsidRPr="00544FA4">
        <w:rPr>
          <w:rFonts w:ascii="Times New Roman" w:hAnsi="Times New Roman" w:cs="Times New Roman"/>
          <w:color w:val="000000"/>
          <w:sz w:val="24"/>
          <w:szCs w:val="24"/>
          <w:lang w:val="es-ES_tradnl"/>
        </w:rPr>
        <w:t xml:space="preserve"> le apoyan, el </w:t>
      </w:r>
      <w:r w:rsidR="00FB5FCE" w:rsidRPr="00544FA4">
        <w:rPr>
          <w:rFonts w:ascii="Times New Roman" w:hAnsi="Times New Roman" w:cs="Times New Roman"/>
          <w:color w:val="000000"/>
          <w:sz w:val="24"/>
          <w:szCs w:val="24"/>
          <w:lang w:val="es-ES_tradnl"/>
        </w:rPr>
        <w:t>Consejo</w:t>
      </w:r>
      <w:r w:rsidRPr="00544FA4">
        <w:rPr>
          <w:rFonts w:ascii="Times New Roman" w:hAnsi="Times New Roman" w:cs="Times New Roman"/>
          <w:color w:val="000000"/>
          <w:sz w:val="24"/>
          <w:szCs w:val="24"/>
          <w:lang w:val="es-ES_tradnl"/>
        </w:rPr>
        <w:t xml:space="preserve"> no se disuelve. El presidente no tiene el derecho de veto. </w:t>
      </w:r>
    </w:p>
    <w:p w:rsidR="002E7B77" w:rsidRPr="00544FA4" w:rsidRDefault="00011A41" w:rsidP="00B733D1">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Debe disolver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si</w:t>
      </w:r>
      <w:r w:rsidR="002E7B77" w:rsidRPr="00544FA4">
        <w:rPr>
          <w:rFonts w:ascii="Times New Roman" w:eastAsia="SimSun" w:hAnsi="Times New Roman" w:cs="Times New Roman"/>
          <w:color w:val="000000"/>
          <w:kern w:val="1"/>
          <w:sz w:val="24"/>
          <w:szCs w:val="24"/>
          <w:lang w:val="es-ES_tradnl" w:eastAsia="zh-CN" w:bidi="ar-SA"/>
        </w:rPr>
        <w:t>:</w:t>
      </w:r>
    </w:p>
    <w:p w:rsidR="00C91EA3" w:rsidRPr="00544FA4" w:rsidRDefault="00C91EA3"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en tres reuniones consecutivas no logran </w:t>
      </w:r>
      <w:r w:rsidR="008C70D3" w:rsidRPr="00544FA4">
        <w:rPr>
          <w:rFonts w:ascii="Times New Roman" w:eastAsia="SimSun" w:hAnsi="Times New Roman" w:cs="Times New Roman"/>
          <w:color w:val="000000"/>
          <w:kern w:val="1"/>
          <w:sz w:val="24"/>
          <w:szCs w:val="24"/>
          <w:lang w:val="es-ES_tradnl" w:eastAsia="zh-CN" w:bidi="ar-SA"/>
        </w:rPr>
        <w:t>quorum de los integrantes durante 72 días.</w:t>
      </w:r>
    </w:p>
    <w:p w:rsidR="00C91EA3" w:rsidRPr="00544FA4" w:rsidRDefault="008C70D3"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lo pide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mismo </w:t>
      </w:r>
      <w:r w:rsidR="007A1017" w:rsidRPr="00544FA4">
        <w:rPr>
          <w:rFonts w:ascii="Times New Roman" w:eastAsia="SimSun" w:hAnsi="Times New Roman" w:cs="Times New Roman"/>
          <w:color w:val="000000"/>
          <w:kern w:val="1"/>
          <w:sz w:val="24"/>
          <w:szCs w:val="24"/>
          <w:lang w:val="es-ES_tradnl" w:eastAsia="zh-CN" w:bidi="ar-SA"/>
        </w:rPr>
        <w:t xml:space="preserve">basado en la votación. </w:t>
      </w:r>
      <w:r w:rsidR="007A1017" w:rsidRPr="00544FA4">
        <w:rPr>
          <w:rFonts w:ascii="Times New Roman" w:hAnsi="Times New Roman" w:cs="Times New Roman"/>
          <w:color w:val="000000"/>
          <w:sz w:val="24"/>
          <w:szCs w:val="24"/>
          <w:lang w:val="es-ES_tradnl"/>
        </w:rPr>
        <w:t xml:space="preserve">El presidente no tiene el derecho de veto. </w:t>
      </w:r>
    </w:p>
    <w:p w:rsidR="00C91EA3" w:rsidRPr="00544FA4" w:rsidRDefault="007A1017"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de los representantes apoya la propuesta de disolución de la </w:t>
      </w:r>
      <w:r w:rsidR="00FB5FCE" w:rsidRPr="00544FA4">
        <w:rPr>
          <w:rFonts w:ascii="Times New Roman" w:eastAsia="SimSun" w:hAnsi="Times New Roman" w:cs="Times New Roman"/>
          <w:color w:val="000000"/>
          <w:kern w:val="1"/>
          <w:sz w:val="24"/>
          <w:szCs w:val="24"/>
          <w:lang w:val="es-ES_tradnl" w:eastAsia="zh-CN" w:bidi="ar-SA"/>
        </w:rPr>
        <w:t>Asamblea</w:t>
      </w:r>
    </w:p>
    <w:p w:rsidR="00C91EA3" w:rsidRPr="00544FA4" w:rsidRDefault="007A1017"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lastRenderedPageBreak/>
        <w:t xml:space="preserve">Si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otorga la confianza al </w:t>
      </w:r>
      <w:r w:rsidR="00FB5FCE" w:rsidRPr="00544FA4">
        <w:rPr>
          <w:rFonts w:ascii="Times New Roman" w:eastAsia="SimSun" w:hAnsi="Times New Roman" w:cs="Times New Roman"/>
          <w:color w:val="000000"/>
          <w:kern w:val="1"/>
          <w:sz w:val="24"/>
          <w:szCs w:val="24"/>
          <w:lang w:val="es-ES_tradnl" w:eastAsia="zh-CN" w:bidi="ar-SA"/>
        </w:rPr>
        <w:t>Consejo</w:t>
      </w:r>
      <w:r w:rsidRPr="00544FA4">
        <w:rPr>
          <w:rFonts w:ascii="Times New Roman" w:eastAsia="SimSun" w:hAnsi="Times New Roman" w:cs="Times New Roman"/>
          <w:color w:val="000000"/>
          <w:kern w:val="1"/>
          <w:sz w:val="24"/>
          <w:szCs w:val="24"/>
          <w:lang w:val="es-ES_tradnl" w:eastAsia="zh-CN" w:bidi="ar-SA"/>
        </w:rPr>
        <w:t xml:space="preserve"> cinco veces consecutivas</w:t>
      </w:r>
    </w:p>
    <w:p w:rsidR="00C91EA3" w:rsidRPr="00544FA4" w:rsidRDefault="007A1017"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no acepta el informe anual sobre la actividad y la situación económica de </w:t>
      </w:r>
      <w:r w:rsidRPr="00544FA4">
        <w:rPr>
          <w:rFonts w:ascii="Times New Roman" w:hAnsi="Times New Roman" w:cs="Times New Roman"/>
          <w:color w:val="000000"/>
          <w:sz w:val="24"/>
          <w:szCs w:val="24"/>
          <w:lang w:val="es-ES_tradnl"/>
        </w:rPr>
        <w:t>la asociación Svobodný a samostatný zapsaný spolek Venédsko</w:t>
      </w:r>
    </w:p>
    <w:p w:rsidR="00C91EA3" w:rsidRPr="00544FA4" w:rsidRDefault="007A1017" w:rsidP="00C91EA3">
      <w:pPr>
        <w:numPr>
          <w:ilvl w:val="1"/>
          <w:numId w:val="25"/>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Si la </w:t>
      </w:r>
      <w:r w:rsidR="00FB5FCE" w:rsidRPr="00544FA4">
        <w:rPr>
          <w:rFonts w:ascii="Times New Roman" w:eastAsia="SimSun" w:hAnsi="Times New Roman" w:cs="Times New Roman"/>
          <w:color w:val="000000"/>
          <w:kern w:val="1"/>
          <w:sz w:val="24"/>
          <w:szCs w:val="24"/>
          <w:lang w:val="es-ES_tradnl" w:eastAsia="zh-CN" w:bidi="ar-SA"/>
        </w:rPr>
        <w:t>Asamblea</w:t>
      </w:r>
      <w:r w:rsidRPr="00544FA4">
        <w:rPr>
          <w:rFonts w:ascii="Times New Roman" w:eastAsia="SimSun" w:hAnsi="Times New Roman" w:cs="Times New Roman"/>
          <w:color w:val="000000"/>
          <w:kern w:val="1"/>
          <w:sz w:val="24"/>
          <w:szCs w:val="24"/>
          <w:lang w:val="es-ES_tradnl" w:eastAsia="zh-CN" w:bidi="ar-SA"/>
        </w:rPr>
        <w:t xml:space="preserve"> no acepta el presupuesto </w:t>
      </w:r>
      <w:r w:rsidR="00292D74" w:rsidRPr="00544FA4">
        <w:rPr>
          <w:rFonts w:ascii="Times New Roman" w:eastAsia="SimSun" w:hAnsi="Times New Roman" w:cs="Times New Roman"/>
          <w:color w:val="000000"/>
          <w:kern w:val="1"/>
          <w:sz w:val="24"/>
          <w:szCs w:val="24"/>
          <w:lang w:val="es-ES_tradnl" w:eastAsia="zh-CN" w:bidi="ar-SA"/>
        </w:rPr>
        <w:t>por tres veces consecutivas durante cinco meses</w:t>
      </w:r>
    </w:p>
    <w:p w:rsidR="00C91EA3" w:rsidRPr="00544FA4" w:rsidRDefault="00FB5FCE" w:rsidP="00C91EA3">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Después de la disolución de la Asamblea el presidente debe: </w:t>
      </w:r>
    </w:p>
    <w:p w:rsidR="00C91EA3" w:rsidRPr="00544FA4" w:rsidRDefault="00FB5FCE" w:rsidP="00C91EA3">
      <w:pPr>
        <w:numPr>
          <w:ilvl w:val="1"/>
          <w:numId w:val="2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Terminar el mandato de los representantes, destituir el presidente de la Asamblea y el vicepresidente </w:t>
      </w:r>
    </w:p>
    <w:p w:rsidR="00C91EA3" w:rsidRPr="00544FA4" w:rsidRDefault="00FB5FCE" w:rsidP="00C91EA3">
      <w:pPr>
        <w:numPr>
          <w:ilvl w:val="1"/>
          <w:numId w:val="2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Destituir el Consejo</w:t>
      </w:r>
    </w:p>
    <w:p w:rsidR="00C91EA3" w:rsidRPr="00544FA4" w:rsidRDefault="00FB5FCE" w:rsidP="00C91EA3">
      <w:pPr>
        <w:numPr>
          <w:ilvl w:val="1"/>
          <w:numId w:val="26"/>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Autorizar una asamblea temporal. Los socios de la Asamblea pasada no pueden participar</w:t>
      </w:r>
    </w:p>
    <w:p w:rsidR="00C91EA3" w:rsidRPr="00544FA4" w:rsidRDefault="0098377F" w:rsidP="00C91EA3">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puede convocar elecciones a la Asamblea de los representantes en el momento cuando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tiene por lo menos 12 socios</w:t>
      </w:r>
    </w:p>
    <w:p w:rsidR="00FF3617" w:rsidRPr="00544FA4" w:rsidRDefault="00FF3617" w:rsidP="00FF3617">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debe convocar elecciones a la Asamblea de los representantes en el momento cuando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tiene por lo menos 105 socios</w:t>
      </w:r>
    </w:p>
    <w:p w:rsidR="00C91EA3" w:rsidRPr="00544FA4" w:rsidRDefault="00FF3617" w:rsidP="00C91EA3">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puede erigir los socios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y encargarles en la organización de las elecciones</w:t>
      </w:r>
    </w:p>
    <w:p w:rsidR="00C91EA3" w:rsidRPr="00544FA4" w:rsidRDefault="00FF3617" w:rsidP="00C91EA3">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Las elecciones deben realizarse hasta 90 días como máximo desde el anuncio </w:t>
      </w:r>
    </w:p>
    <w:p w:rsidR="00C91EA3" w:rsidRPr="00544FA4" w:rsidRDefault="00FF3617" w:rsidP="00C91EA3">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Las elecciones deben realizarse por lo menos 30 días después del encargo de los socios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p>
    <w:p w:rsidR="00C91EA3" w:rsidRPr="00544FA4" w:rsidRDefault="00F821CA" w:rsidP="00C91EA3">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Las elecciones deben realizarse hasta 45 días como máximo después de que se había terminado el mandato de la Asamblea de los representantes pasada</w:t>
      </w:r>
    </w:p>
    <w:p w:rsidR="00F821CA" w:rsidRPr="00544FA4" w:rsidRDefault="00F821CA" w:rsidP="00F821CA">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Ningún de los organizadores de las elecciones puede participar en las campañas de elecciones o presentar su candidatura</w:t>
      </w:r>
    </w:p>
    <w:p w:rsidR="00F821CA" w:rsidRPr="00544FA4" w:rsidRDefault="00B733D1" w:rsidP="00F821CA">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Los organizadores de las elecciones deben asegurar que las elecciones sean confidenciales y abiertas para todos socios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y que todos votos tengan el mismo valor </w:t>
      </w:r>
    </w:p>
    <w:p w:rsidR="00F821CA" w:rsidRPr="00544FA4" w:rsidRDefault="00B733D1" w:rsidP="00F821CA">
      <w:pPr>
        <w:numPr>
          <w:ilvl w:val="1"/>
          <w:numId w:val="24"/>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Todos los socios 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pueden votar y ser elegidos. Los candidatos de a</w:t>
      </w:r>
      <w:r w:rsidR="00355BDA">
        <w:rPr>
          <w:rFonts w:ascii="Times New Roman" w:eastAsia="SimSun" w:hAnsi="Times New Roman" w:cs="Times New Roman"/>
          <w:color w:val="000000"/>
          <w:kern w:val="1"/>
          <w:sz w:val="24"/>
          <w:szCs w:val="24"/>
          <w:lang w:val="es-ES_tradnl" w:eastAsia="zh-CN" w:bidi="ar-SA"/>
        </w:rPr>
        <w:t xml:space="preserve">filiación no pueden votar y ser </w:t>
      </w:r>
      <w:r w:rsidR="00355BDA" w:rsidRPr="00544FA4">
        <w:rPr>
          <w:rFonts w:ascii="Times New Roman" w:eastAsia="SimSun" w:hAnsi="Times New Roman" w:cs="Times New Roman"/>
          <w:color w:val="000000"/>
          <w:kern w:val="1"/>
          <w:sz w:val="24"/>
          <w:szCs w:val="24"/>
          <w:lang w:val="es-ES_tradnl" w:eastAsia="zh-CN" w:bidi="ar-SA"/>
        </w:rPr>
        <w:t>elegidos,</w:t>
      </w:r>
      <w:r w:rsidRPr="00544FA4">
        <w:rPr>
          <w:rFonts w:ascii="Times New Roman" w:eastAsia="SimSun" w:hAnsi="Times New Roman" w:cs="Times New Roman"/>
          <w:color w:val="000000"/>
          <w:kern w:val="1"/>
          <w:sz w:val="24"/>
          <w:szCs w:val="24"/>
          <w:lang w:val="es-ES_tradnl" w:eastAsia="zh-CN" w:bidi="ar-SA"/>
        </w:rPr>
        <w:t xml:space="preserve"> pero pueden participar en la organización de las elecciones</w:t>
      </w:r>
    </w:p>
    <w:p w:rsidR="00F821CA" w:rsidRPr="00544FA4" w:rsidRDefault="00FF2811" w:rsidP="00F821CA">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En caso de disolución de la asamblea el presidente debe: </w:t>
      </w:r>
    </w:p>
    <w:p w:rsidR="00F821CA" w:rsidRPr="00544FA4" w:rsidRDefault="00FF2811" w:rsidP="00F821CA">
      <w:pPr>
        <w:numPr>
          <w:ilvl w:val="1"/>
          <w:numId w:val="2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Encargar el Consejo temporal en la organización de las elecciones </w:t>
      </w:r>
    </w:p>
    <w:p w:rsidR="00F821CA" w:rsidRPr="00544FA4" w:rsidRDefault="00FF2811" w:rsidP="00F821CA">
      <w:pPr>
        <w:numPr>
          <w:ilvl w:val="1"/>
          <w:numId w:val="2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C</w:t>
      </w:r>
      <w:r w:rsidR="00355BDA">
        <w:rPr>
          <w:rFonts w:ascii="Times New Roman" w:eastAsia="SimSun" w:hAnsi="Times New Roman" w:cs="Times New Roman"/>
          <w:color w:val="000000"/>
          <w:kern w:val="1"/>
          <w:sz w:val="24"/>
          <w:szCs w:val="24"/>
          <w:lang w:val="es-ES_tradnl" w:eastAsia="zh-CN" w:bidi="ar-SA"/>
        </w:rPr>
        <w:t xml:space="preserve">onvocar las elecciones hasta 6 </w:t>
      </w:r>
      <w:r w:rsidRPr="00544FA4">
        <w:rPr>
          <w:rFonts w:ascii="Times New Roman" w:eastAsia="SimSun" w:hAnsi="Times New Roman" w:cs="Times New Roman"/>
          <w:color w:val="000000"/>
          <w:kern w:val="1"/>
          <w:sz w:val="24"/>
          <w:szCs w:val="24"/>
          <w:lang w:val="es-ES_tradnl" w:eastAsia="zh-CN" w:bidi="ar-SA"/>
        </w:rPr>
        <w:t>meses de la disolución de la Asamblea</w:t>
      </w:r>
    </w:p>
    <w:p w:rsidR="00F821CA" w:rsidRPr="00544FA4" w:rsidRDefault="00FF2811" w:rsidP="00F821CA">
      <w:pPr>
        <w:numPr>
          <w:ilvl w:val="1"/>
          <w:numId w:val="28"/>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lastRenderedPageBreak/>
        <w:t xml:space="preserve">Organizar una reunión de la Asamblea después de las elecciones y aceptar del Senado el compromiso de fidelidad a </w:t>
      </w:r>
      <w:r w:rsidRPr="00544FA4">
        <w:rPr>
          <w:rFonts w:ascii="Times New Roman" w:hAnsi="Times New Roman" w:cs="Times New Roman"/>
          <w:color w:val="000000"/>
          <w:sz w:val="24"/>
          <w:szCs w:val="24"/>
          <w:lang w:val="es-ES_tradnl"/>
        </w:rPr>
        <w:t xml:space="preserve">la asociación Svobodný a samostatný zapsaný spolek Venédsko y declarar el decreto oficial </w:t>
      </w:r>
    </w:p>
    <w:p w:rsidR="00F821CA" w:rsidRPr="00544FA4" w:rsidRDefault="0036105F" w:rsidP="00F821CA">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El presidente establece el Senado en cooperación con las instituciones y personas jurídicas </w:t>
      </w:r>
    </w:p>
    <w:p w:rsidR="00F821CA" w:rsidRPr="00544FA4" w:rsidRDefault="0036105F" w:rsidP="00F821CA">
      <w:pPr>
        <w:numPr>
          <w:ilvl w:val="0"/>
          <w:numId w:val="21"/>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El presidente puede convocar la votación de los socios para:</w:t>
      </w:r>
    </w:p>
    <w:p w:rsidR="00F821CA" w:rsidRPr="00544FA4" w:rsidRDefault="0036105F" w:rsidP="00F821CA">
      <w:pPr>
        <w:numPr>
          <w:ilvl w:val="1"/>
          <w:numId w:val="27"/>
        </w:numPr>
        <w:suppressAutoHyphens/>
        <w:spacing w:after="160"/>
        <w:jc w:val="both"/>
        <w:rPr>
          <w:rFonts w:ascii="Times New Roman" w:eastAsia="SimSun" w:hAnsi="Times New Roman" w:cs="Times New Roman"/>
          <w:color w:val="000000"/>
          <w:kern w:val="1"/>
          <w:sz w:val="24"/>
          <w:szCs w:val="24"/>
          <w:lang w:val="es-ES_tradnl" w:eastAsia="zh-CN" w:bidi="ar-SA"/>
        </w:rPr>
      </w:pPr>
      <w:r w:rsidRPr="00544FA4">
        <w:rPr>
          <w:rFonts w:ascii="Times New Roman" w:eastAsia="SimSun" w:hAnsi="Times New Roman" w:cs="Times New Roman"/>
          <w:color w:val="000000"/>
          <w:kern w:val="1"/>
          <w:sz w:val="24"/>
          <w:szCs w:val="24"/>
          <w:lang w:val="es-ES_tradnl" w:eastAsia="zh-CN" w:bidi="ar-SA"/>
        </w:rPr>
        <w:t xml:space="preserve">Aceptar normas y contratos que influyen la función de </w:t>
      </w:r>
      <w:r w:rsidRPr="00544FA4">
        <w:rPr>
          <w:rFonts w:ascii="Times New Roman" w:hAnsi="Times New Roman" w:cs="Times New Roman"/>
          <w:color w:val="000000"/>
          <w:sz w:val="24"/>
          <w:szCs w:val="24"/>
          <w:lang w:val="es-ES_tradnl"/>
        </w:rPr>
        <w:t>la asociación Svobodný a samostatný zapsaný spolek Venédsko</w:t>
      </w:r>
      <w:r w:rsidR="00355BDA">
        <w:rPr>
          <w:rFonts w:ascii="Times New Roman" w:eastAsia="SimSun" w:hAnsi="Times New Roman" w:cs="Times New Roman"/>
          <w:color w:val="000000"/>
          <w:kern w:val="1"/>
          <w:sz w:val="24"/>
          <w:szCs w:val="24"/>
          <w:lang w:val="es-ES_tradnl" w:eastAsia="zh-CN" w:bidi="ar-SA"/>
        </w:rPr>
        <w:t>.  E</w:t>
      </w:r>
      <w:r w:rsidR="0006750E">
        <w:rPr>
          <w:rFonts w:ascii="Times New Roman" w:eastAsia="SimSun" w:hAnsi="Times New Roman" w:cs="Times New Roman"/>
          <w:color w:val="000000"/>
          <w:kern w:val="1"/>
          <w:sz w:val="24"/>
          <w:szCs w:val="24"/>
          <w:lang w:val="es-ES_tradnl" w:eastAsia="zh-CN" w:bidi="ar-SA"/>
        </w:rPr>
        <w:t>s necesario</w:t>
      </w:r>
      <w:r w:rsidRPr="00544FA4">
        <w:rPr>
          <w:rFonts w:ascii="Times New Roman" w:eastAsia="SimSun" w:hAnsi="Times New Roman" w:cs="Times New Roman"/>
          <w:color w:val="000000"/>
          <w:kern w:val="1"/>
          <w:sz w:val="24"/>
          <w:szCs w:val="24"/>
          <w:lang w:val="es-ES_tradnl" w:eastAsia="zh-CN" w:bidi="ar-SA"/>
        </w:rPr>
        <w:t xml:space="preserve"> l</w:t>
      </w:r>
      <w:r w:rsidR="00245CF9">
        <w:rPr>
          <w:rFonts w:ascii="Times New Roman" w:eastAsia="SimSun" w:hAnsi="Times New Roman" w:cs="Times New Roman"/>
          <w:color w:val="000000"/>
          <w:kern w:val="1"/>
          <w:sz w:val="24"/>
          <w:szCs w:val="24"/>
          <w:lang w:val="es-ES_tradnl" w:eastAsia="zh-CN" w:bidi="ar-SA"/>
        </w:rPr>
        <w:t>ograr quorum de los voto</w:t>
      </w:r>
      <w:r w:rsidRPr="00544FA4">
        <w:rPr>
          <w:rFonts w:ascii="Times New Roman" w:eastAsia="SimSun" w:hAnsi="Times New Roman" w:cs="Times New Roman"/>
          <w:color w:val="000000"/>
          <w:kern w:val="1"/>
          <w:sz w:val="24"/>
          <w:szCs w:val="24"/>
          <w:lang w:val="es-ES_tradnl" w:eastAsia="zh-CN" w:bidi="ar-SA"/>
        </w:rPr>
        <w:t>s</w:t>
      </w:r>
    </w:p>
    <w:p w:rsidR="00F821CA" w:rsidRPr="00544FA4" w:rsidRDefault="00355BDA" w:rsidP="00F821CA">
      <w:pPr>
        <w:numPr>
          <w:ilvl w:val="1"/>
          <w:numId w:val="27"/>
        </w:numPr>
        <w:suppressAutoHyphens/>
        <w:spacing w:after="160"/>
        <w:jc w:val="both"/>
        <w:rPr>
          <w:rFonts w:ascii="Times New Roman" w:eastAsia="SimSun" w:hAnsi="Times New Roman" w:cs="Times New Roman"/>
          <w:color w:val="000000"/>
          <w:kern w:val="1"/>
          <w:sz w:val="24"/>
          <w:szCs w:val="24"/>
          <w:lang w:val="es-ES_tradnl" w:eastAsia="zh-CN" w:bidi="ar-SA"/>
        </w:rPr>
      </w:pPr>
      <w:r>
        <w:rPr>
          <w:rFonts w:ascii="Times New Roman" w:eastAsia="SimSun" w:hAnsi="Times New Roman" w:cs="Times New Roman"/>
          <w:color w:val="000000"/>
          <w:kern w:val="1"/>
          <w:sz w:val="24"/>
          <w:szCs w:val="24"/>
          <w:lang w:val="es-ES_tradnl" w:eastAsia="zh-CN" w:bidi="ar-SA"/>
        </w:rPr>
        <w:t xml:space="preserve">Cambiar las normas </w:t>
      </w:r>
      <w:r w:rsidRPr="00544FA4">
        <w:rPr>
          <w:rFonts w:ascii="Times New Roman" w:eastAsia="SimSun" w:hAnsi="Times New Roman" w:cs="Times New Roman"/>
          <w:color w:val="000000"/>
          <w:kern w:val="1"/>
          <w:sz w:val="24"/>
          <w:szCs w:val="24"/>
          <w:lang w:val="es-ES_tradnl" w:eastAsia="zh-CN" w:bidi="ar-SA"/>
        </w:rPr>
        <w:t xml:space="preserve">de </w:t>
      </w:r>
      <w:r w:rsidRPr="00544FA4">
        <w:rPr>
          <w:rFonts w:ascii="Times New Roman" w:hAnsi="Times New Roman" w:cs="Times New Roman"/>
          <w:color w:val="000000"/>
          <w:sz w:val="24"/>
          <w:szCs w:val="24"/>
          <w:lang w:val="es-ES_tradnl"/>
        </w:rPr>
        <w:t>la asociación Svobodný a samostatný zapsaný spolek Venédsko</w:t>
      </w:r>
      <w:r w:rsidRPr="00544FA4">
        <w:rPr>
          <w:rFonts w:ascii="Times New Roman" w:eastAsia="SimSun" w:hAnsi="Times New Roman" w:cs="Times New Roman"/>
          <w:color w:val="000000"/>
          <w:kern w:val="1"/>
          <w:sz w:val="24"/>
          <w:szCs w:val="24"/>
          <w:lang w:val="es-ES_tradnl" w:eastAsia="zh-CN" w:bidi="ar-SA"/>
        </w:rPr>
        <w:t xml:space="preserve"> </w:t>
      </w:r>
      <w:r>
        <w:rPr>
          <w:rFonts w:ascii="Times New Roman" w:eastAsia="SimSun" w:hAnsi="Times New Roman" w:cs="Times New Roman"/>
          <w:color w:val="000000"/>
          <w:kern w:val="1"/>
          <w:sz w:val="24"/>
          <w:szCs w:val="24"/>
          <w:lang w:val="es-ES_tradnl" w:eastAsia="zh-CN" w:bidi="ar-SA"/>
        </w:rPr>
        <w:t xml:space="preserve">según el segmento </w:t>
      </w:r>
      <w:r w:rsidRPr="00544FA4">
        <w:rPr>
          <w:rFonts w:ascii="Times New Roman" w:eastAsia="SimSun" w:hAnsi="Times New Roman" w:cs="Times New Roman"/>
          <w:color w:val="000000"/>
          <w:kern w:val="1"/>
          <w:sz w:val="24"/>
          <w:szCs w:val="24"/>
          <w:lang w:val="es-ES_tradnl" w:eastAsia="zh-CN" w:bidi="ar-SA"/>
        </w:rPr>
        <w:t>20.1.</w:t>
      </w:r>
      <w:r>
        <w:rPr>
          <w:rFonts w:ascii="Times New Roman" w:eastAsia="SimSun" w:hAnsi="Times New Roman" w:cs="Times New Roman"/>
          <w:color w:val="000000"/>
          <w:kern w:val="1"/>
          <w:sz w:val="24"/>
          <w:szCs w:val="24"/>
          <w:lang w:val="es-ES_tradnl" w:eastAsia="zh-CN" w:bidi="ar-SA"/>
        </w:rPr>
        <w:t xml:space="preserve"> del estatuto</w:t>
      </w:r>
    </w:p>
    <w:p w:rsidR="00F821CA" w:rsidRPr="00544FA4" w:rsidRDefault="00245CF9" w:rsidP="00F821CA">
      <w:pPr>
        <w:numPr>
          <w:ilvl w:val="1"/>
          <w:numId w:val="27"/>
        </w:numPr>
        <w:suppressAutoHyphens/>
        <w:spacing w:after="160"/>
        <w:jc w:val="both"/>
        <w:rPr>
          <w:rFonts w:ascii="Times New Roman" w:eastAsia="SimSun" w:hAnsi="Times New Roman" w:cs="Times New Roman"/>
          <w:color w:val="000000"/>
          <w:kern w:val="1"/>
          <w:sz w:val="24"/>
          <w:szCs w:val="24"/>
          <w:lang w:val="es-ES_tradnl" w:eastAsia="zh-CN" w:bidi="ar-SA"/>
        </w:rPr>
      </w:pPr>
      <w:r>
        <w:rPr>
          <w:rFonts w:ascii="Times New Roman" w:eastAsia="SimSun" w:hAnsi="Times New Roman" w:cs="Times New Roman"/>
          <w:color w:val="000000"/>
          <w:kern w:val="1"/>
          <w:sz w:val="24"/>
          <w:szCs w:val="24"/>
          <w:lang w:val="es-ES_tradnl" w:eastAsia="zh-CN" w:bidi="ar-SA"/>
        </w:rPr>
        <w:t>Acepta</w:t>
      </w:r>
      <w:r w:rsidR="00D51854" w:rsidRPr="00544FA4">
        <w:rPr>
          <w:rFonts w:ascii="Times New Roman" w:eastAsia="SimSun" w:hAnsi="Times New Roman" w:cs="Times New Roman"/>
          <w:color w:val="000000"/>
          <w:kern w:val="1"/>
          <w:sz w:val="24"/>
          <w:szCs w:val="24"/>
          <w:lang w:val="es-ES_tradnl" w:eastAsia="zh-CN" w:bidi="ar-SA"/>
        </w:rPr>
        <w:t xml:space="preserve">r y cambiar el estatuto de </w:t>
      </w:r>
      <w:r w:rsidR="00D51854" w:rsidRPr="00544FA4">
        <w:rPr>
          <w:rFonts w:ascii="Times New Roman" w:hAnsi="Times New Roman" w:cs="Times New Roman"/>
          <w:color w:val="000000"/>
          <w:sz w:val="24"/>
          <w:szCs w:val="24"/>
          <w:lang w:val="es-ES_tradnl"/>
        </w:rPr>
        <w:t>la asociación Svobodný a samostatný zapsaný spolek Venédsko</w:t>
      </w:r>
      <w:r w:rsidR="00355BDA">
        <w:rPr>
          <w:rFonts w:ascii="Times New Roman" w:eastAsia="SimSun" w:hAnsi="Times New Roman" w:cs="Times New Roman"/>
          <w:color w:val="000000"/>
          <w:kern w:val="1"/>
          <w:sz w:val="24"/>
          <w:szCs w:val="24"/>
          <w:lang w:val="es-ES_tradnl" w:eastAsia="zh-CN" w:bidi="ar-SA"/>
        </w:rPr>
        <w:t xml:space="preserve">. </w:t>
      </w:r>
      <w:r>
        <w:rPr>
          <w:rFonts w:ascii="Times New Roman" w:eastAsia="SimSun" w:hAnsi="Times New Roman" w:cs="Times New Roman"/>
          <w:color w:val="000000"/>
          <w:kern w:val="1"/>
          <w:sz w:val="24"/>
          <w:szCs w:val="24"/>
          <w:lang w:val="es-ES_tradnl" w:eastAsia="zh-CN" w:bidi="ar-SA"/>
        </w:rPr>
        <w:t>Es necesario</w:t>
      </w:r>
      <w:r w:rsidRPr="00544FA4">
        <w:rPr>
          <w:rFonts w:ascii="Times New Roman" w:eastAsia="SimSun" w:hAnsi="Times New Roman" w:cs="Times New Roman"/>
          <w:color w:val="000000"/>
          <w:kern w:val="1"/>
          <w:sz w:val="24"/>
          <w:szCs w:val="24"/>
          <w:lang w:val="es-ES_tradnl" w:eastAsia="zh-CN" w:bidi="ar-SA"/>
        </w:rPr>
        <w:t xml:space="preserve"> lo</w:t>
      </w:r>
      <w:r>
        <w:rPr>
          <w:rFonts w:ascii="Times New Roman" w:eastAsia="SimSun" w:hAnsi="Times New Roman" w:cs="Times New Roman"/>
          <w:color w:val="000000"/>
          <w:kern w:val="1"/>
          <w:sz w:val="24"/>
          <w:szCs w:val="24"/>
          <w:lang w:val="es-ES_tradnl" w:eastAsia="zh-CN" w:bidi="ar-SA"/>
        </w:rPr>
        <w:t>grar quorum de los votos. (Los participantes tienen el derecho de elegir y ser elegido)</w:t>
      </w:r>
    </w:p>
    <w:p w:rsidR="00D51854" w:rsidRPr="00025F25" w:rsidRDefault="00245CF9" w:rsidP="00025F25">
      <w:pPr>
        <w:numPr>
          <w:ilvl w:val="1"/>
          <w:numId w:val="27"/>
        </w:numPr>
        <w:suppressAutoHyphens/>
        <w:spacing w:after="160"/>
        <w:jc w:val="both"/>
        <w:rPr>
          <w:rFonts w:ascii="Times New Roman" w:eastAsia="SimSun" w:hAnsi="Times New Roman" w:cs="Times New Roman"/>
          <w:color w:val="000000"/>
          <w:kern w:val="1"/>
          <w:sz w:val="24"/>
          <w:szCs w:val="24"/>
          <w:lang w:val="es-ES_tradnl" w:eastAsia="zh-CN" w:bidi="ar-SA"/>
        </w:rPr>
      </w:pPr>
      <w:r>
        <w:rPr>
          <w:rFonts w:ascii="Times New Roman" w:eastAsia="SimSun" w:hAnsi="Times New Roman" w:cs="Times New Roman"/>
          <w:color w:val="000000"/>
          <w:kern w:val="1"/>
          <w:sz w:val="24"/>
          <w:szCs w:val="24"/>
          <w:lang w:val="es-ES_tradnl" w:eastAsia="zh-CN" w:bidi="ar-SA"/>
        </w:rPr>
        <w:t>Acep</w:t>
      </w:r>
      <w:r w:rsidR="00D51854" w:rsidRPr="00544FA4">
        <w:rPr>
          <w:rFonts w:ascii="Times New Roman" w:eastAsia="SimSun" w:hAnsi="Times New Roman" w:cs="Times New Roman"/>
          <w:color w:val="000000"/>
          <w:kern w:val="1"/>
          <w:sz w:val="24"/>
          <w:szCs w:val="24"/>
          <w:lang w:val="es-ES_tradnl" w:eastAsia="zh-CN" w:bidi="ar-SA"/>
        </w:rPr>
        <w:t>t</w:t>
      </w:r>
      <w:r>
        <w:rPr>
          <w:rFonts w:ascii="Times New Roman" w:eastAsia="SimSun" w:hAnsi="Times New Roman" w:cs="Times New Roman"/>
          <w:color w:val="000000"/>
          <w:kern w:val="1"/>
          <w:sz w:val="24"/>
          <w:szCs w:val="24"/>
          <w:lang w:val="es-ES_tradnl" w:eastAsia="zh-CN" w:bidi="ar-SA"/>
        </w:rPr>
        <w:t>a</w:t>
      </w:r>
      <w:r w:rsidR="00D51854" w:rsidRPr="00544FA4">
        <w:rPr>
          <w:rFonts w:ascii="Times New Roman" w:eastAsia="SimSun" w:hAnsi="Times New Roman" w:cs="Times New Roman"/>
          <w:color w:val="000000"/>
          <w:kern w:val="1"/>
          <w:sz w:val="24"/>
          <w:szCs w:val="24"/>
          <w:lang w:val="es-ES_tradnl" w:eastAsia="zh-CN" w:bidi="ar-SA"/>
        </w:rPr>
        <w:t xml:space="preserve">r y cambiar el estatuto de </w:t>
      </w:r>
      <w:r w:rsidR="00D51854" w:rsidRPr="00544FA4">
        <w:rPr>
          <w:rFonts w:ascii="Times New Roman" w:hAnsi="Times New Roman" w:cs="Times New Roman"/>
          <w:color w:val="000000"/>
          <w:sz w:val="24"/>
          <w:szCs w:val="24"/>
          <w:lang w:val="es-ES_tradnl"/>
        </w:rPr>
        <w:t>la asociación Svobodný a samostatný zapsaný spolek</w:t>
      </w:r>
      <w:r>
        <w:rPr>
          <w:rFonts w:ascii="Times New Roman" w:hAnsi="Times New Roman" w:cs="Times New Roman"/>
          <w:color w:val="000000"/>
          <w:sz w:val="24"/>
          <w:szCs w:val="24"/>
          <w:lang w:val="es-ES_tradnl"/>
        </w:rPr>
        <w:t xml:space="preserve"> si los cambios no están en contra con </w:t>
      </w:r>
      <w:r w:rsidR="00651B4D">
        <w:rPr>
          <w:rFonts w:ascii="Times New Roman" w:hAnsi="Times New Roman" w:cs="Times New Roman"/>
          <w:color w:val="000000"/>
          <w:sz w:val="24"/>
          <w:szCs w:val="24"/>
          <w:lang w:val="es-ES_tradnl"/>
        </w:rPr>
        <w:t xml:space="preserve">la ley actual. </w:t>
      </w:r>
      <w:r w:rsidR="00EB4B4C">
        <w:rPr>
          <w:rFonts w:ascii="Times New Roman" w:hAnsi="Times New Roman" w:cs="Times New Roman"/>
          <w:color w:val="000000"/>
          <w:sz w:val="24"/>
          <w:szCs w:val="24"/>
          <w:lang w:val="es-ES_tradnl"/>
        </w:rPr>
        <w:t xml:space="preserve">Para que la votación sea válida, se necesitará una participación unos 50% y 3/5 tienen que apoyar la propuesta. En la votación pueden participar solamente </w:t>
      </w:r>
      <w:r w:rsidR="00025F25">
        <w:rPr>
          <w:rFonts w:ascii="Times New Roman" w:hAnsi="Times New Roman" w:cs="Times New Roman"/>
          <w:color w:val="000000"/>
          <w:sz w:val="24"/>
          <w:szCs w:val="24"/>
          <w:lang w:val="es-ES_tradnl"/>
        </w:rPr>
        <w:t xml:space="preserve">socios </w:t>
      </w:r>
      <w:r w:rsidR="00025F25" w:rsidRPr="00544FA4">
        <w:rPr>
          <w:rFonts w:ascii="Times New Roman" w:eastAsia="SimSun" w:hAnsi="Times New Roman" w:cs="Times New Roman"/>
          <w:color w:val="000000"/>
          <w:kern w:val="1"/>
          <w:sz w:val="24"/>
          <w:szCs w:val="24"/>
          <w:lang w:val="es-ES_tradnl" w:eastAsia="zh-CN" w:bidi="ar-SA"/>
        </w:rPr>
        <w:t xml:space="preserve">de </w:t>
      </w:r>
      <w:r w:rsidR="00025F25" w:rsidRPr="00544FA4">
        <w:rPr>
          <w:rFonts w:ascii="Times New Roman" w:hAnsi="Times New Roman" w:cs="Times New Roman"/>
          <w:color w:val="000000"/>
          <w:sz w:val="24"/>
          <w:szCs w:val="24"/>
          <w:lang w:val="es-ES_tradnl"/>
        </w:rPr>
        <w:t>la asociación Svobodný a samostatný zapsaný spolek</w:t>
      </w:r>
      <w:r w:rsidR="00025F25">
        <w:rPr>
          <w:rFonts w:ascii="Times New Roman" w:hAnsi="Times New Roman" w:cs="Times New Roman"/>
          <w:color w:val="000000"/>
          <w:sz w:val="24"/>
          <w:szCs w:val="24"/>
          <w:lang w:val="es-ES_tradnl"/>
        </w:rPr>
        <w:t>.</w:t>
      </w:r>
    </w:p>
    <w:p w:rsidR="00EB4B4C" w:rsidRPr="008B019F" w:rsidRDefault="00741BCA" w:rsidP="00741BCA">
      <w:pPr>
        <w:numPr>
          <w:ilvl w:val="0"/>
          <w:numId w:val="21"/>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 xml:space="preserve">La votación de los socios sigue las normas de las elecciones. EL segmento 17.4 del estatuto en este caso no está válido, así que aún los socios </w:t>
      </w:r>
      <w:r w:rsidRPr="008B019F">
        <w:rPr>
          <w:rFonts w:ascii="Times New Roman" w:eastAsia="SimSun" w:hAnsi="Times New Roman" w:cs="Times New Roman"/>
          <w:color w:val="000000"/>
          <w:kern w:val="1"/>
          <w:sz w:val="24"/>
          <w:szCs w:val="24"/>
          <w:lang w:val="es-ES_tradnl" w:eastAsia="zh-CN" w:bidi="ar-SA"/>
        </w:rPr>
        <w:t xml:space="preserve">de </w:t>
      </w:r>
      <w:r w:rsidRPr="008B019F">
        <w:rPr>
          <w:rFonts w:ascii="Times New Roman" w:hAnsi="Times New Roman" w:cs="Times New Roman"/>
          <w:color w:val="000000"/>
          <w:sz w:val="24"/>
          <w:szCs w:val="24"/>
          <w:lang w:val="es-ES_tradnl"/>
        </w:rPr>
        <w:t xml:space="preserve">la asociación Svobodný a samostatný zapsaný spolek que participan en la organización de las elecciones pueden tomar parte en la campaña </w:t>
      </w:r>
    </w:p>
    <w:p w:rsidR="00EB4B4C" w:rsidRPr="008B019F" w:rsidRDefault="00741BCA" w:rsidP="00EB4B4C">
      <w:pPr>
        <w:numPr>
          <w:ilvl w:val="0"/>
          <w:numId w:val="21"/>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El presidente durante su cargo no puede presentar su candidatura</w:t>
      </w:r>
      <w:r w:rsidR="00A90400" w:rsidRPr="008B019F">
        <w:rPr>
          <w:rFonts w:ascii="Times New Roman" w:hAnsi="Times New Roman" w:cs="Times New Roman"/>
          <w:color w:val="000000"/>
          <w:sz w:val="24"/>
          <w:szCs w:val="24"/>
          <w:lang w:val="es-ES_tradnl"/>
        </w:rPr>
        <w:t xml:space="preserve"> en las elecciones </w:t>
      </w:r>
      <w:r w:rsidR="00A90400" w:rsidRPr="008B019F">
        <w:rPr>
          <w:rFonts w:ascii="Times New Roman" w:eastAsia="SimSun" w:hAnsi="Times New Roman" w:cs="Times New Roman"/>
          <w:color w:val="000000"/>
          <w:kern w:val="1"/>
          <w:sz w:val="24"/>
          <w:szCs w:val="24"/>
          <w:lang w:val="es-ES_tradnl" w:eastAsia="zh-CN" w:bidi="ar-SA"/>
        </w:rPr>
        <w:t xml:space="preserve">de </w:t>
      </w:r>
      <w:r w:rsidR="00A90400" w:rsidRPr="008B019F">
        <w:rPr>
          <w:rFonts w:ascii="Times New Roman" w:hAnsi="Times New Roman" w:cs="Times New Roman"/>
          <w:color w:val="000000"/>
          <w:sz w:val="24"/>
          <w:szCs w:val="24"/>
          <w:lang w:val="es-ES_tradnl"/>
        </w:rPr>
        <w:t>la asociación Svobodný a samostatný zapsaný spolek Venédsko</w:t>
      </w:r>
    </w:p>
    <w:p w:rsidR="00EB4B4C" w:rsidRPr="008B019F" w:rsidRDefault="00A90400" w:rsidP="00EB4B4C">
      <w:pPr>
        <w:numPr>
          <w:ilvl w:val="0"/>
          <w:numId w:val="21"/>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El presiden</w:t>
      </w:r>
      <w:r w:rsidR="00C011CA" w:rsidRPr="008B019F">
        <w:rPr>
          <w:rFonts w:ascii="Times New Roman" w:hAnsi="Times New Roman" w:cs="Times New Roman"/>
          <w:color w:val="000000"/>
          <w:sz w:val="24"/>
          <w:szCs w:val="24"/>
          <w:lang w:val="es-ES_tradnl"/>
        </w:rPr>
        <w:t>te tiene el derecho (si no se define</w:t>
      </w:r>
      <w:r w:rsidRPr="008B019F">
        <w:rPr>
          <w:rFonts w:ascii="Times New Roman" w:hAnsi="Times New Roman" w:cs="Times New Roman"/>
          <w:color w:val="000000"/>
          <w:sz w:val="24"/>
          <w:szCs w:val="24"/>
          <w:lang w:val="es-ES_tradnl"/>
        </w:rPr>
        <w:t xml:space="preserve"> </w:t>
      </w:r>
      <w:r w:rsidR="00C011CA" w:rsidRPr="008B019F">
        <w:rPr>
          <w:rFonts w:ascii="Times New Roman" w:hAnsi="Times New Roman" w:cs="Times New Roman"/>
          <w:color w:val="000000"/>
          <w:sz w:val="24"/>
          <w:szCs w:val="24"/>
          <w:lang w:val="es-ES_tradnl"/>
        </w:rPr>
        <w:t xml:space="preserve">en las normas </w:t>
      </w:r>
      <w:r w:rsidR="00C011CA" w:rsidRPr="008B019F">
        <w:rPr>
          <w:rFonts w:ascii="Times New Roman" w:eastAsia="SimSun" w:hAnsi="Times New Roman" w:cs="Times New Roman"/>
          <w:color w:val="000000"/>
          <w:kern w:val="1"/>
          <w:sz w:val="24"/>
          <w:szCs w:val="24"/>
          <w:lang w:val="es-ES_tradnl" w:eastAsia="zh-CN" w:bidi="ar-SA"/>
        </w:rPr>
        <w:t xml:space="preserve">de </w:t>
      </w:r>
      <w:r w:rsidR="00C011CA" w:rsidRPr="008B019F">
        <w:rPr>
          <w:rFonts w:ascii="Times New Roman" w:hAnsi="Times New Roman" w:cs="Times New Roman"/>
          <w:color w:val="000000"/>
          <w:sz w:val="24"/>
          <w:szCs w:val="24"/>
          <w:lang w:val="es-ES_tradnl"/>
        </w:rPr>
        <w:t xml:space="preserve">la asociación Svobodný a samostatný zapsaný spolek Venédsko de manera diferente) </w:t>
      </w:r>
      <w:r w:rsidR="00577549" w:rsidRPr="008B019F">
        <w:rPr>
          <w:rFonts w:ascii="Times New Roman" w:hAnsi="Times New Roman" w:cs="Times New Roman"/>
          <w:color w:val="000000"/>
          <w:sz w:val="24"/>
          <w:szCs w:val="24"/>
          <w:lang w:val="es-ES_tradnl"/>
        </w:rPr>
        <w:t>graduar a:</w:t>
      </w:r>
    </w:p>
    <w:p w:rsidR="00EB4B4C" w:rsidRPr="008B019F" w:rsidRDefault="00577549" w:rsidP="00EB4B4C">
      <w:pPr>
        <w:numPr>
          <w:ilvl w:val="1"/>
          <w:numId w:val="32"/>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 xml:space="preserve">Títulos sociales </w:t>
      </w:r>
      <w:r w:rsidRPr="008B019F">
        <w:rPr>
          <w:rFonts w:ascii="Times New Roman" w:eastAsia="SimSun" w:hAnsi="Times New Roman" w:cs="Times New Roman"/>
          <w:color w:val="000000"/>
          <w:kern w:val="1"/>
          <w:sz w:val="24"/>
          <w:szCs w:val="24"/>
          <w:lang w:val="es-ES_tradnl" w:eastAsia="zh-CN" w:bidi="ar-SA"/>
        </w:rPr>
        <w:t xml:space="preserve">de </w:t>
      </w:r>
      <w:r w:rsidRPr="008B019F">
        <w:rPr>
          <w:rFonts w:ascii="Times New Roman" w:hAnsi="Times New Roman" w:cs="Times New Roman"/>
          <w:color w:val="000000"/>
          <w:sz w:val="24"/>
          <w:szCs w:val="24"/>
          <w:lang w:val="es-ES_tradnl"/>
        </w:rPr>
        <w:t xml:space="preserve">la asociación Svobodný a samostatný zapsaný spolek Venédsko, que </w:t>
      </w:r>
      <w:r w:rsidR="008B019F">
        <w:rPr>
          <w:rFonts w:ascii="Times New Roman" w:hAnsi="Times New Roman" w:cs="Times New Roman"/>
          <w:color w:val="000000"/>
          <w:sz w:val="24"/>
          <w:szCs w:val="24"/>
          <w:lang w:val="es-ES_tradnl"/>
        </w:rPr>
        <w:t>el poseedor puede llevar para siempre</w:t>
      </w:r>
    </w:p>
    <w:p w:rsidR="00EB4B4C" w:rsidRPr="008B019F" w:rsidRDefault="008B019F" w:rsidP="00EB4B4C">
      <w:pPr>
        <w:numPr>
          <w:ilvl w:val="1"/>
          <w:numId w:val="32"/>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Títulos sociales hereditario</w:t>
      </w:r>
      <w:r w:rsidR="00A70F7D">
        <w:rPr>
          <w:rFonts w:ascii="Times New Roman" w:hAnsi="Times New Roman" w:cs="Times New Roman"/>
          <w:color w:val="000000"/>
          <w:sz w:val="24"/>
          <w:szCs w:val="24"/>
          <w:lang w:val="es-ES_tradnl"/>
        </w:rPr>
        <w:t>s</w:t>
      </w:r>
      <w:r>
        <w:rPr>
          <w:rFonts w:ascii="Times New Roman" w:hAnsi="Times New Roman" w:cs="Times New Roman"/>
          <w:color w:val="000000"/>
          <w:sz w:val="24"/>
          <w:szCs w:val="24"/>
          <w:lang w:val="es-ES_tradnl"/>
        </w:rPr>
        <w:t xml:space="preserve"> </w:t>
      </w:r>
      <w:r w:rsidR="00A70F7D" w:rsidRPr="008B019F">
        <w:rPr>
          <w:rFonts w:ascii="Times New Roman" w:eastAsia="SimSun" w:hAnsi="Times New Roman" w:cs="Times New Roman"/>
          <w:color w:val="000000"/>
          <w:kern w:val="1"/>
          <w:sz w:val="24"/>
          <w:szCs w:val="24"/>
          <w:lang w:val="es-ES_tradnl" w:eastAsia="zh-CN" w:bidi="ar-SA"/>
        </w:rPr>
        <w:t xml:space="preserve">de </w:t>
      </w:r>
      <w:r w:rsidR="00A70F7D" w:rsidRPr="008B019F">
        <w:rPr>
          <w:rFonts w:ascii="Times New Roman" w:hAnsi="Times New Roman" w:cs="Times New Roman"/>
          <w:color w:val="000000"/>
          <w:sz w:val="24"/>
          <w:szCs w:val="24"/>
          <w:lang w:val="es-ES_tradnl"/>
        </w:rPr>
        <w:t>la asociación Svobodný a samostatný zapsaný spolek Venédsko</w:t>
      </w:r>
    </w:p>
    <w:p w:rsidR="00EB4B4C" w:rsidRPr="008B019F" w:rsidRDefault="00A70F7D" w:rsidP="00EB4B4C">
      <w:pPr>
        <w:numPr>
          <w:ilvl w:val="1"/>
          <w:numId w:val="32"/>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Títulos relacionados con el rol </w:t>
      </w:r>
      <w:r w:rsidR="00AD250A">
        <w:rPr>
          <w:rFonts w:ascii="Times New Roman" w:hAnsi="Times New Roman" w:cs="Times New Roman"/>
          <w:color w:val="000000"/>
          <w:sz w:val="24"/>
          <w:szCs w:val="24"/>
          <w:lang w:val="es-ES_tradnl"/>
        </w:rPr>
        <w:t>en</w:t>
      </w:r>
      <w:r w:rsidR="00AD250A" w:rsidRPr="008B019F">
        <w:rPr>
          <w:rFonts w:ascii="Times New Roman" w:eastAsia="SimSun" w:hAnsi="Times New Roman" w:cs="Times New Roman"/>
          <w:color w:val="000000"/>
          <w:kern w:val="1"/>
          <w:sz w:val="24"/>
          <w:szCs w:val="24"/>
          <w:lang w:val="es-ES_tradnl" w:eastAsia="zh-CN" w:bidi="ar-SA"/>
        </w:rPr>
        <w:t xml:space="preserve"> </w:t>
      </w:r>
      <w:r w:rsidR="00AD250A" w:rsidRPr="008B019F">
        <w:rPr>
          <w:rFonts w:ascii="Times New Roman" w:hAnsi="Times New Roman" w:cs="Times New Roman"/>
          <w:color w:val="000000"/>
          <w:sz w:val="24"/>
          <w:szCs w:val="24"/>
          <w:lang w:val="es-ES_tradnl"/>
        </w:rPr>
        <w:t xml:space="preserve">la asociación Svobodný a samostatný zapsaný spolek Venédsko </w:t>
      </w:r>
      <w:r w:rsidR="00AD250A">
        <w:rPr>
          <w:rFonts w:ascii="Times New Roman" w:hAnsi="Times New Roman" w:cs="Times New Roman"/>
          <w:color w:val="000000"/>
          <w:sz w:val="24"/>
          <w:szCs w:val="24"/>
          <w:lang w:val="es-ES_tradnl"/>
        </w:rPr>
        <w:t xml:space="preserve">en fundación y organización de las instituciones y organizaciones </w:t>
      </w:r>
    </w:p>
    <w:p w:rsidR="00EB4B4C" w:rsidRPr="008B019F" w:rsidRDefault="006B5C9B" w:rsidP="00EB4B4C">
      <w:pPr>
        <w:numPr>
          <w:ilvl w:val="1"/>
          <w:numId w:val="32"/>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Títulos relacionados con el cumplimiento de su rol </w:t>
      </w:r>
      <w:r w:rsidRPr="008B019F">
        <w:rPr>
          <w:rFonts w:ascii="Times New Roman" w:eastAsia="SimSun" w:hAnsi="Times New Roman" w:cs="Times New Roman"/>
          <w:color w:val="000000"/>
          <w:kern w:val="1"/>
          <w:sz w:val="24"/>
          <w:szCs w:val="24"/>
          <w:lang w:val="es-ES_tradnl" w:eastAsia="zh-CN" w:bidi="ar-SA"/>
        </w:rPr>
        <w:t xml:space="preserve">de </w:t>
      </w:r>
      <w:r w:rsidRPr="008B019F">
        <w:rPr>
          <w:rFonts w:ascii="Times New Roman" w:hAnsi="Times New Roman" w:cs="Times New Roman"/>
          <w:color w:val="000000"/>
          <w:sz w:val="24"/>
          <w:szCs w:val="24"/>
          <w:lang w:val="es-ES_tradnl"/>
        </w:rPr>
        <w:t xml:space="preserve">la asociación Svobodný a samostatný zapsaný spolek Venédsko </w:t>
      </w:r>
      <w:r>
        <w:rPr>
          <w:rFonts w:ascii="Times New Roman" w:hAnsi="Times New Roman" w:cs="Times New Roman"/>
          <w:color w:val="000000"/>
          <w:sz w:val="24"/>
          <w:szCs w:val="24"/>
          <w:lang w:val="es-ES_tradnl"/>
        </w:rPr>
        <w:t xml:space="preserve">en las organizaciones e instituciones fundadas por la asociación </w:t>
      </w:r>
    </w:p>
    <w:p w:rsidR="00EB4B4C" w:rsidRPr="008B019F" w:rsidRDefault="00EB4B4C" w:rsidP="00EB4B4C">
      <w:pPr>
        <w:jc w:val="both"/>
        <w:rPr>
          <w:rFonts w:ascii="Times New Roman" w:hAnsi="Times New Roman" w:cs="Times New Roman"/>
          <w:color w:val="000000"/>
          <w:sz w:val="24"/>
          <w:szCs w:val="24"/>
          <w:lang w:val="es-ES_tradnl"/>
        </w:rPr>
      </w:pPr>
    </w:p>
    <w:p w:rsidR="00EB4B4C" w:rsidRPr="008B019F" w:rsidRDefault="00EB4B4C" w:rsidP="00EB4B4C">
      <w:pPr>
        <w:jc w:val="both"/>
        <w:rPr>
          <w:rFonts w:ascii="Times New Roman" w:hAnsi="Times New Roman" w:cs="Times New Roman"/>
          <w:color w:val="000000"/>
          <w:sz w:val="24"/>
          <w:szCs w:val="24"/>
          <w:lang w:val="es-ES_tradnl"/>
        </w:rPr>
      </w:pPr>
    </w:p>
    <w:p w:rsidR="00EB4B4C" w:rsidRPr="008B019F" w:rsidRDefault="00EB4B4C" w:rsidP="00EB4B4C">
      <w:pPr>
        <w:jc w:val="both"/>
        <w:rPr>
          <w:rFonts w:ascii="Times New Roman" w:hAnsi="Times New Roman" w:cs="Times New Roman"/>
          <w:color w:val="000000"/>
          <w:sz w:val="24"/>
          <w:szCs w:val="24"/>
          <w:lang w:val="es-ES_tradnl"/>
        </w:rPr>
      </w:pPr>
    </w:p>
    <w:p w:rsidR="00EB4B4C" w:rsidRPr="008B019F" w:rsidRDefault="006B5C9B" w:rsidP="00836DAB">
      <w:pPr>
        <w:spacing w:after="0" w:line="100" w:lineRule="atLeast"/>
        <w:ind w:left="31680" w:hanging="31680"/>
        <w:jc w:val="center"/>
        <w:rPr>
          <w:rFonts w:ascii="Book Antiqua" w:hAnsi="Book Antiqua" w:cs="Book Antiqua"/>
          <w:b/>
          <w:color w:val="000000"/>
          <w:sz w:val="28"/>
          <w:szCs w:val="28"/>
          <w:lang w:val="es-ES_tradnl"/>
        </w:rPr>
      </w:pPr>
      <w:r>
        <w:rPr>
          <w:rFonts w:ascii="Book Antiqua" w:hAnsi="Book Antiqua" w:cs="Book Antiqua"/>
          <w:b/>
          <w:color w:val="000000"/>
          <w:sz w:val="32"/>
          <w:szCs w:val="32"/>
          <w:u w:val="single"/>
          <w:lang w:val="es-ES_tradnl"/>
        </w:rPr>
        <w:lastRenderedPageBreak/>
        <w:t xml:space="preserve">Artículo </w:t>
      </w:r>
      <w:r w:rsidR="00EB4B4C" w:rsidRPr="008B019F">
        <w:rPr>
          <w:rFonts w:ascii="Book Antiqua" w:hAnsi="Book Antiqua" w:cs="Book Antiqua"/>
          <w:b/>
          <w:color w:val="000000"/>
          <w:sz w:val="32"/>
          <w:szCs w:val="32"/>
          <w:u w:val="single"/>
          <w:lang w:val="es-ES_tradnl"/>
        </w:rPr>
        <w:t>XVII.</w:t>
      </w:r>
    </w:p>
    <w:p w:rsidR="00EB4B4C" w:rsidRPr="008B019F" w:rsidRDefault="006B5C9B" w:rsidP="00836DAB">
      <w:pPr>
        <w:spacing w:after="0" w:line="100" w:lineRule="atLeast"/>
        <w:ind w:left="2124" w:hanging="2124"/>
        <w:jc w:val="center"/>
        <w:rPr>
          <w:rFonts w:ascii="Times New Roman" w:hAnsi="Times New Roman" w:cs="Times New Roman"/>
          <w:b/>
          <w:color w:val="000000"/>
          <w:sz w:val="24"/>
          <w:szCs w:val="24"/>
          <w:lang w:val="es-ES_tradnl"/>
        </w:rPr>
      </w:pPr>
      <w:r>
        <w:rPr>
          <w:rFonts w:ascii="Book Antiqua" w:hAnsi="Book Antiqua" w:cs="Book Antiqua"/>
          <w:b/>
          <w:color w:val="000000"/>
          <w:sz w:val="28"/>
          <w:szCs w:val="28"/>
          <w:lang w:val="es-ES_tradnl"/>
        </w:rPr>
        <w:t>Posesiones y actividad econ</w:t>
      </w:r>
      <w:r w:rsidR="00836DAB">
        <w:rPr>
          <w:rFonts w:ascii="Book Antiqua" w:hAnsi="Book Antiqua" w:cs="Book Antiqua"/>
          <w:b/>
          <w:color w:val="000000"/>
          <w:sz w:val="28"/>
          <w:szCs w:val="28"/>
          <w:lang w:val="es-ES_tradnl"/>
        </w:rPr>
        <w:t xml:space="preserve">ómica </w:t>
      </w:r>
      <w:r w:rsidR="00FF1F59">
        <w:rPr>
          <w:rFonts w:ascii="Book Antiqua" w:hAnsi="Book Antiqua" w:cs="Book Antiqua"/>
          <w:b/>
          <w:color w:val="000000"/>
          <w:sz w:val="28"/>
          <w:szCs w:val="28"/>
          <w:lang w:val="es-ES_tradnl"/>
        </w:rPr>
        <w:t>cc</w:t>
      </w:r>
    </w:p>
    <w:p w:rsidR="00EB4B4C" w:rsidRPr="008B019F" w:rsidRDefault="00EB4B4C" w:rsidP="00EB4B4C">
      <w:pPr>
        <w:jc w:val="center"/>
        <w:rPr>
          <w:rFonts w:ascii="Times New Roman" w:hAnsi="Times New Roman" w:cs="Times New Roman"/>
          <w:b/>
          <w:color w:val="000000"/>
          <w:sz w:val="24"/>
          <w:szCs w:val="24"/>
          <w:lang w:val="es-ES_tradnl"/>
        </w:rPr>
      </w:pPr>
    </w:p>
    <w:p w:rsidR="00836DAB" w:rsidRPr="00836DAB" w:rsidRDefault="00836DAB" w:rsidP="00836DAB">
      <w:pPr>
        <w:pStyle w:val="Prrafodelista"/>
        <w:numPr>
          <w:ilvl w:val="0"/>
          <w:numId w:val="33"/>
        </w:numPr>
        <w:rPr>
          <w:rFonts w:ascii="Times New Roman" w:hAnsi="Times New Roman" w:cs="Times New Roman"/>
          <w:color w:val="000000"/>
          <w:sz w:val="24"/>
          <w:szCs w:val="24"/>
          <w:lang w:val="es-ES_tradnl"/>
        </w:rPr>
      </w:pPr>
      <w:r w:rsidRPr="00836DAB">
        <w:rPr>
          <w:rFonts w:ascii="Times New Roman" w:hAnsi="Times New Roman" w:cs="Times New Roman"/>
          <w:color w:val="000000"/>
          <w:sz w:val="24"/>
          <w:szCs w:val="24"/>
          <w:lang w:val="es-ES_tradnl"/>
        </w:rPr>
        <w:t>Su actividad principal se puede financiar, sobre todo, pero no solamente de las contribuciones</w:t>
      </w:r>
      <w:r>
        <w:rPr>
          <w:rFonts w:ascii="Times New Roman" w:hAnsi="Times New Roman" w:cs="Times New Roman"/>
          <w:color w:val="000000"/>
          <w:sz w:val="24"/>
          <w:szCs w:val="24"/>
          <w:lang w:val="es-ES_tradnl"/>
        </w:rPr>
        <w:t xml:space="preserve"> de los socios, </w:t>
      </w:r>
      <w:r w:rsidRPr="00836DAB">
        <w:rPr>
          <w:rFonts w:ascii="Times New Roman" w:hAnsi="Times New Roman" w:cs="Times New Roman"/>
          <w:color w:val="000000"/>
          <w:sz w:val="24"/>
          <w:szCs w:val="24"/>
          <w:lang w:val="es-ES_tradnl"/>
        </w:rPr>
        <w:t xml:space="preserve">subvenciones, donaciones y beneficios de la actividad secundaria según el artículo VII. Los posibles beneficios de la actividad principal se van a utilizar para cubrir los gastos operativos de la asociación o la administración. </w:t>
      </w:r>
    </w:p>
    <w:p w:rsidR="00EB4B4C" w:rsidRPr="008B019F" w:rsidRDefault="00836DAB" w:rsidP="00577946">
      <w:pPr>
        <w:numPr>
          <w:ilvl w:val="0"/>
          <w:numId w:val="33"/>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Todos l</w:t>
      </w:r>
      <w:r w:rsidRPr="00836DAB">
        <w:rPr>
          <w:rFonts w:ascii="Times New Roman" w:hAnsi="Times New Roman" w:cs="Times New Roman"/>
          <w:color w:val="000000"/>
          <w:sz w:val="24"/>
          <w:szCs w:val="24"/>
          <w:lang w:val="es-ES_tradnl"/>
        </w:rPr>
        <w:t>os beneficios de la activid</w:t>
      </w:r>
      <w:r>
        <w:rPr>
          <w:rFonts w:ascii="Times New Roman" w:hAnsi="Times New Roman" w:cs="Times New Roman"/>
          <w:color w:val="000000"/>
          <w:sz w:val="24"/>
          <w:szCs w:val="24"/>
          <w:lang w:val="es-ES_tradnl"/>
        </w:rPr>
        <w:t>ad principal deben</w:t>
      </w:r>
      <w:r w:rsidRPr="00836DAB">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ser utilizados exclusivamente para </w:t>
      </w:r>
      <w:r w:rsidRPr="00836DAB">
        <w:rPr>
          <w:rFonts w:ascii="Times New Roman" w:hAnsi="Times New Roman" w:cs="Times New Roman"/>
          <w:color w:val="000000"/>
          <w:sz w:val="24"/>
          <w:szCs w:val="24"/>
          <w:lang w:val="es-ES_tradnl"/>
        </w:rPr>
        <w:t xml:space="preserve">los </w:t>
      </w:r>
      <w:r>
        <w:rPr>
          <w:rFonts w:ascii="Times New Roman" w:hAnsi="Times New Roman" w:cs="Times New Roman"/>
          <w:color w:val="000000"/>
          <w:sz w:val="24"/>
          <w:szCs w:val="24"/>
          <w:lang w:val="es-ES_tradnl"/>
        </w:rPr>
        <w:t xml:space="preserve">fines de la asociación. Los beneficios </w:t>
      </w:r>
      <w:r w:rsidR="00FF1F59">
        <w:rPr>
          <w:rFonts w:ascii="Times New Roman" w:hAnsi="Times New Roman" w:cs="Times New Roman"/>
          <w:color w:val="000000"/>
          <w:sz w:val="24"/>
          <w:szCs w:val="24"/>
          <w:lang w:val="es-ES_tradnl"/>
        </w:rPr>
        <w:t xml:space="preserve">deben ser utilizados sobre todo para financiar la actividad principal </w:t>
      </w:r>
      <w:r w:rsidR="00FF1F59" w:rsidRPr="00FF1F59">
        <w:rPr>
          <w:rFonts w:ascii="Times New Roman" w:hAnsi="Times New Roman" w:cs="Times New Roman"/>
          <w:color w:val="000000"/>
          <w:sz w:val="24"/>
          <w:szCs w:val="24"/>
          <w:lang w:val="es-ES_tradnl"/>
        </w:rPr>
        <w:t>de la asociación Svobodný a samostatný zapsaný spolek Venédsko</w:t>
      </w:r>
      <w:r w:rsidR="00FF1F59">
        <w:rPr>
          <w:rFonts w:ascii="Times New Roman" w:hAnsi="Times New Roman" w:cs="Times New Roman"/>
          <w:color w:val="000000"/>
          <w:sz w:val="24"/>
          <w:szCs w:val="24"/>
          <w:lang w:val="es-ES_tradnl"/>
        </w:rPr>
        <w:t xml:space="preserve"> A continuación los beneficios </w:t>
      </w:r>
      <w:r w:rsidR="00577946">
        <w:rPr>
          <w:rFonts w:ascii="Times New Roman" w:hAnsi="Times New Roman" w:cs="Times New Roman"/>
          <w:color w:val="000000"/>
          <w:sz w:val="24"/>
          <w:szCs w:val="24"/>
          <w:lang w:val="es-ES_tradnl"/>
        </w:rPr>
        <w:t xml:space="preserve">se pueden utilizar para cubrir los gastos operativos </w:t>
      </w:r>
      <w:r w:rsidR="00577946" w:rsidRPr="00577946">
        <w:rPr>
          <w:rFonts w:ascii="Times New Roman" w:hAnsi="Times New Roman" w:cs="Times New Roman"/>
          <w:color w:val="000000"/>
          <w:sz w:val="24"/>
          <w:szCs w:val="24"/>
          <w:lang w:val="es-ES_tradnl"/>
        </w:rPr>
        <w:t>de la asociación Svobodný a samostatný zapsaný spolek Venédsko</w:t>
      </w:r>
    </w:p>
    <w:p w:rsidR="00EB4B4C" w:rsidRPr="008B019F" w:rsidRDefault="00577946" w:rsidP="00577946">
      <w:pPr>
        <w:numPr>
          <w:ilvl w:val="0"/>
          <w:numId w:val="33"/>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Los recursos </w:t>
      </w:r>
      <w:r w:rsidRPr="00577946">
        <w:rPr>
          <w:rFonts w:ascii="Times New Roman" w:hAnsi="Times New Roman" w:cs="Times New Roman"/>
          <w:color w:val="000000"/>
          <w:sz w:val="24"/>
          <w:szCs w:val="24"/>
          <w:lang w:val="es-ES_tradnl"/>
        </w:rPr>
        <w:t xml:space="preserve">de la asociación Svobodný a samostatný zapsaný spolek Venédsko </w:t>
      </w:r>
      <w:r>
        <w:rPr>
          <w:rFonts w:ascii="Times New Roman" w:hAnsi="Times New Roman" w:cs="Times New Roman"/>
          <w:color w:val="000000"/>
          <w:sz w:val="24"/>
          <w:szCs w:val="24"/>
          <w:lang w:val="es-ES_tradnl"/>
        </w:rPr>
        <w:t>no se pueden utilizar para enriquecimiento de las personas físicas o personas jurídicas</w:t>
      </w:r>
      <w:r w:rsidR="00EB4B4C" w:rsidRPr="008B019F">
        <w:rPr>
          <w:rFonts w:ascii="Times New Roman" w:hAnsi="Times New Roman" w:cs="Times New Roman"/>
          <w:color w:val="000000"/>
          <w:sz w:val="24"/>
          <w:szCs w:val="24"/>
          <w:lang w:val="es-ES_tradnl"/>
        </w:rPr>
        <w:t xml:space="preserve">. </w:t>
      </w:r>
      <w:r w:rsidR="00D17FC1">
        <w:rPr>
          <w:rFonts w:ascii="Times New Roman" w:hAnsi="Times New Roman" w:cs="Times New Roman"/>
          <w:color w:val="000000"/>
          <w:sz w:val="24"/>
          <w:szCs w:val="24"/>
          <w:lang w:val="es-ES_tradnl"/>
        </w:rPr>
        <w:t>La única excepción son los salarios por la ejecución de la función. Los recursos se pueden utilizar también para contribuir a la caridad</w:t>
      </w:r>
      <w:r w:rsidR="00B22FCE">
        <w:rPr>
          <w:rFonts w:ascii="Times New Roman" w:hAnsi="Times New Roman" w:cs="Times New Roman"/>
          <w:color w:val="000000"/>
          <w:sz w:val="24"/>
          <w:szCs w:val="24"/>
          <w:lang w:val="es-ES_tradnl"/>
        </w:rPr>
        <w:t xml:space="preserve"> </w:t>
      </w:r>
    </w:p>
    <w:p w:rsidR="00EB4B4C" w:rsidRPr="008B019F" w:rsidRDefault="00EB4B4C" w:rsidP="00E402BB">
      <w:pPr>
        <w:numPr>
          <w:ilvl w:val="0"/>
          <w:numId w:val="33"/>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 xml:space="preserve">Svobodný a samostatný zapsaný spolek Venédsko </w:t>
      </w:r>
      <w:r w:rsidR="00B22FCE">
        <w:rPr>
          <w:rFonts w:ascii="Times New Roman" w:hAnsi="Times New Roman" w:cs="Times New Roman"/>
          <w:color w:val="000000"/>
          <w:sz w:val="24"/>
          <w:szCs w:val="24"/>
          <w:lang w:val="es-ES_tradnl"/>
        </w:rPr>
        <w:t xml:space="preserve">adquiere </w:t>
      </w:r>
      <w:r w:rsidR="0038182E">
        <w:rPr>
          <w:rFonts w:ascii="Times New Roman" w:hAnsi="Times New Roman" w:cs="Times New Roman"/>
          <w:color w:val="000000"/>
          <w:sz w:val="24"/>
          <w:szCs w:val="24"/>
          <w:lang w:val="es-ES_tradnl"/>
        </w:rPr>
        <w:t xml:space="preserve">el capital con el fin de cumplir </w:t>
      </w:r>
      <w:r w:rsidR="00E402BB">
        <w:rPr>
          <w:rFonts w:ascii="Times New Roman" w:hAnsi="Times New Roman" w:cs="Times New Roman"/>
          <w:color w:val="000000"/>
          <w:sz w:val="24"/>
          <w:szCs w:val="24"/>
          <w:lang w:val="es-ES_tradnl"/>
        </w:rPr>
        <w:t xml:space="preserve">las misiones </w:t>
      </w:r>
      <w:r w:rsidR="00E402BB" w:rsidRPr="00E402BB">
        <w:rPr>
          <w:rFonts w:ascii="Times New Roman" w:hAnsi="Times New Roman" w:cs="Times New Roman"/>
          <w:color w:val="000000"/>
          <w:sz w:val="24"/>
          <w:szCs w:val="24"/>
          <w:lang w:val="es-ES_tradnl"/>
        </w:rPr>
        <w:t xml:space="preserve">de la asociación Svobodný a samostatný zapsaný spolek Venédsko </w:t>
      </w:r>
    </w:p>
    <w:p w:rsidR="00EB4B4C" w:rsidRPr="008B019F" w:rsidRDefault="00EB4B4C" w:rsidP="00EB4B4C">
      <w:pPr>
        <w:numPr>
          <w:ilvl w:val="1"/>
          <w:numId w:val="34"/>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Svobodný a samostatný zapsaný spolek Venédsko</w:t>
      </w:r>
      <w:r w:rsidR="00E402BB">
        <w:rPr>
          <w:rFonts w:ascii="Times New Roman" w:hAnsi="Times New Roman" w:cs="Times New Roman"/>
          <w:color w:val="000000"/>
          <w:sz w:val="24"/>
          <w:szCs w:val="24"/>
          <w:lang w:val="es-ES_tradnl"/>
        </w:rPr>
        <w:t xml:space="preserve"> se dedica a sus actividades en </w:t>
      </w:r>
      <w:r w:rsidR="00792B60">
        <w:rPr>
          <w:rFonts w:ascii="Times New Roman" w:hAnsi="Times New Roman" w:cs="Times New Roman"/>
          <w:color w:val="000000"/>
          <w:sz w:val="24"/>
          <w:szCs w:val="24"/>
          <w:lang w:val="es-ES_tradnl"/>
        </w:rPr>
        <w:t>las parcelas alquiladas o propias</w:t>
      </w:r>
    </w:p>
    <w:p w:rsidR="00EB4B4C" w:rsidRPr="008B019F" w:rsidRDefault="00A35D1F" w:rsidP="00EB4B4C">
      <w:pPr>
        <w:numPr>
          <w:ilvl w:val="1"/>
          <w:numId w:val="34"/>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Las parcelas son los lugares donde esté situada la sede de la actividad </w:t>
      </w:r>
      <w:r w:rsidRPr="00E402BB">
        <w:rPr>
          <w:rFonts w:ascii="Times New Roman" w:hAnsi="Times New Roman" w:cs="Times New Roman"/>
          <w:color w:val="000000"/>
          <w:sz w:val="24"/>
          <w:szCs w:val="24"/>
          <w:lang w:val="es-ES_tradnl"/>
        </w:rPr>
        <w:t>de la asociación Svobodný a samostatný zapsaný spolek Venédsko</w:t>
      </w:r>
    </w:p>
    <w:p w:rsidR="00EB4B4C" w:rsidRPr="008B019F" w:rsidRDefault="00904FCF" w:rsidP="00EB4B4C">
      <w:pPr>
        <w:numPr>
          <w:ilvl w:val="0"/>
          <w:numId w:val="33"/>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Por el mantenimiento, renovación y el registro del capital </w:t>
      </w:r>
      <w:r w:rsidR="004240E1">
        <w:rPr>
          <w:rFonts w:ascii="Times New Roman" w:hAnsi="Times New Roman" w:cs="Times New Roman"/>
          <w:color w:val="000000"/>
          <w:sz w:val="24"/>
          <w:szCs w:val="24"/>
          <w:lang w:val="es-ES_tradnl"/>
        </w:rPr>
        <w:t xml:space="preserve">son responsables los órganos </w:t>
      </w:r>
      <w:r w:rsidR="004240E1" w:rsidRPr="00E402BB">
        <w:rPr>
          <w:rFonts w:ascii="Times New Roman" w:hAnsi="Times New Roman" w:cs="Times New Roman"/>
          <w:color w:val="000000"/>
          <w:sz w:val="24"/>
          <w:szCs w:val="24"/>
          <w:lang w:val="es-ES_tradnl"/>
        </w:rPr>
        <w:t xml:space="preserve">de la asociación Svobodný a samostatný zapsaný spolek Venédsko </w:t>
      </w:r>
      <w:r w:rsidR="004240E1">
        <w:rPr>
          <w:rFonts w:ascii="Times New Roman" w:hAnsi="Times New Roman" w:cs="Times New Roman"/>
          <w:color w:val="000000"/>
          <w:sz w:val="24"/>
          <w:szCs w:val="24"/>
          <w:lang w:val="es-ES_tradnl"/>
        </w:rPr>
        <w:t xml:space="preserve">según el estatuto y las normas </w:t>
      </w:r>
      <w:r w:rsidR="004240E1" w:rsidRPr="00E402BB">
        <w:rPr>
          <w:rFonts w:ascii="Times New Roman" w:hAnsi="Times New Roman" w:cs="Times New Roman"/>
          <w:color w:val="000000"/>
          <w:sz w:val="24"/>
          <w:szCs w:val="24"/>
          <w:lang w:val="es-ES_tradnl"/>
        </w:rPr>
        <w:t xml:space="preserve">de la asociación Svobodný a samostatný zapsaný spolek Venédsko </w:t>
      </w:r>
    </w:p>
    <w:p w:rsidR="00EB4B4C" w:rsidRPr="009D6DC6" w:rsidRDefault="004240E1" w:rsidP="00714FCF">
      <w:pPr>
        <w:numPr>
          <w:ilvl w:val="0"/>
          <w:numId w:val="33"/>
        </w:numPr>
        <w:suppressAutoHyphens/>
        <w:spacing w:after="160"/>
        <w:jc w:val="both"/>
        <w:rPr>
          <w:rFonts w:ascii="Times New Roman" w:hAnsi="Times New Roman" w:cs="Times New Roman"/>
          <w:color w:val="000000"/>
          <w:sz w:val="24"/>
          <w:szCs w:val="24"/>
          <w:lang w:val="es-ES_tradnl"/>
        </w:rPr>
      </w:pPr>
      <w:r w:rsidRPr="009D6DC6">
        <w:rPr>
          <w:rFonts w:ascii="Times New Roman" w:hAnsi="Times New Roman" w:cs="Times New Roman"/>
          <w:color w:val="000000"/>
          <w:sz w:val="24"/>
          <w:szCs w:val="24"/>
          <w:lang w:val="es-ES_tradnl"/>
        </w:rPr>
        <w:t>El presidente puede encargar del mantenimiento de cierta parte del capital a otra instituci</w:t>
      </w:r>
      <w:r w:rsidR="009B5C34" w:rsidRPr="009D6DC6">
        <w:rPr>
          <w:rFonts w:ascii="Times New Roman" w:hAnsi="Times New Roman" w:cs="Times New Roman"/>
          <w:color w:val="000000"/>
          <w:sz w:val="24"/>
          <w:szCs w:val="24"/>
          <w:lang w:val="es-ES_tradnl"/>
        </w:rPr>
        <w:t xml:space="preserve">ón o agente con el acuerdo del Consejo. </w:t>
      </w:r>
      <w:r w:rsidR="009D6DC6" w:rsidRPr="009D6DC6">
        <w:rPr>
          <w:rFonts w:ascii="Times New Roman" w:hAnsi="Times New Roman" w:cs="Times New Roman"/>
          <w:color w:val="000000"/>
          <w:sz w:val="24"/>
          <w:szCs w:val="24"/>
          <w:lang w:val="es-ES_tradnl"/>
        </w:rPr>
        <w:t>El ámbito y los límites de las competencias tienen que estar especificadas en un contracto</w:t>
      </w:r>
      <w:r w:rsidR="009D6DC6">
        <w:rPr>
          <w:rFonts w:ascii="Times New Roman" w:hAnsi="Times New Roman" w:cs="Times New Roman"/>
          <w:color w:val="000000"/>
          <w:sz w:val="24"/>
          <w:szCs w:val="24"/>
          <w:lang w:val="es-ES_tradnl"/>
        </w:rPr>
        <w:t>.</w:t>
      </w:r>
      <w:r w:rsidR="009B5C34" w:rsidRPr="009D6DC6">
        <w:rPr>
          <w:rFonts w:ascii="Times New Roman" w:hAnsi="Times New Roman" w:cs="Times New Roman"/>
          <w:color w:val="000000"/>
          <w:sz w:val="24"/>
          <w:szCs w:val="24"/>
          <w:lang w:val="es-ES_tradnl"/>
        </w:rPr>
        <w:t xml:space="preserve"> </w:t>
      </w:r>
      <w:r w:rsidR="009D6DC6">
        <w:rPr>
          <w:rFonts w:ascii="Times New Roman" w:hAnsi="Times New Roman" w:cs="Times New Roman"/>
          <w:color w:val="000000"/>
          <w:sz w:val="24"/>
          <w:szCs w:val="24"/>
          <w:lang w:val="es-ES_tradnl"/>
        </w:rPr>
        <w:t>El presupuesto para el mantenimiento está aprobado por la Asamblea</w:t>
      </w:r>
    </w:p>
    <w:p w:rsidR="00EB4B4C" w:rsidRPr="00DA7338" w:rsidRDefault="009D6DC6" w:rsidP="00DA7338">
      <w:pPr>
        <w:numPr>
          <w:ilvl w:val="0"/>
          <w:numId w:val="33"/>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Los detalles sobre el mantenimiento del capital </w:t>
      </w:r>
      <w:r w:rsidRPr="00E402BB">
        <w:rPr>
          <w:rFonts w:ascii="Times New Roman" w:hAnsi="Times New Roman" w:cs="Times New Roman"/>
          <w:color w:val="000000"/>
          <w:sz w:val="24"/>
          <w:szCs w:val="24"/>
          <w:lang w:val="es-ES_tradnl"/>
        </w:rPr>
        <w:t xml:space="preserve">de la asociación Svobodný a samostatný zapsaný spolek Venédsko </w:t>
      </w:r>
      <w:r>
        <w:rPr>
          <w:rFonts w:ascii="Times New Roman" w:hAnsi="Times New Roman" w:cs="Times New Roman"/>
          <w:color w:val="000000"/>
          <w:sz w:val="24"/>
          <w:szCs w:val="24"/>
          <w:lang w:val="es-ES_tradnl"/>
        </w:rPr>
        <w:t xml:space="preserve">está especificadas en las normas </w:t>
      </w:r>
      <w:r w:rsidRPr="00E402BB">
        <w:rPr>
          <w:rFonts w:ascii="Times New Roman" w:hAnsi="Times New Roman" w:cs="Times New Roman"/>
          <w:color w:val="000000"/>
          <w:sz w:val="24"/>
          <w:szCs w:val="24"/>
          <w:lang w:val="es-ES_tradnl"/>
        </w:rPr>
        <w:t xml:space="preserve">de la asociación Svobodný a samostatný zapsaný spolek Venédsko </w:t>
      </w: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DA7338" w:rsidP="00EB4B4C">
      <w:pPr>
        <w:pStyle w:val="Odstavecseseznamem1"/>
        <w:jc w:val="center"/>
        <w:rPr>
          <w:rFonts w:ascii="Book Antiqua" w:hAnsi="Book Antiqua" w:cs="Book Antiqua"/>
          <w:b/>
          <w:color w:val="000000"/>
          <w:sz w:val="28"/>
          <w:szCs w:val="28"/>
          <w:lang w:val="es-ES_tradnl"/>
        </w:rPr>
      </w:pPr>
      <w:r>
        <w:rPr>
          <w:rFonts w:ascii="Book Antiqua" w:hAnsi="Book Antiqua" w:cs="Book Antiqua"/>
          <w:b/>
          <w:color w:val="000000"/>
          <w:sz w:val="32"/>
          <w:szCs w:val="32"/>
          <w:u w:val="single"/>
          <w:lang w:val="es-ES_tradnl"/>
        </w:rPr>
        <w:t>Artículo</w:t>
      </w:r>
      <w:r w:rsidR="00EB4B4C" w:rsidRPr="008B019F">
        <w:rPr>
          <w:rFonts w:ascii="Book Antiqua" w:hAnsi="Book Antiqua" w:cs="Book Antiqua"/>
          <w:b/>
          <w:color w:val="000000"/>
          <w:sz w:val="32"/>
          <w:szCs w:val="32"/>
          <w:u w:val="single"/>
          <w:lang w:val="es-ES_tradnl"/>
        </w:rPr>
        <w:t xml:space="preserve"> XVIII.</w:t>
      </w:r>
    </w:p>
    <w:p w:rsidR="00EB4B4C" w:rsidRPr="008B019F" w:rsidRDefault="00DA7338" w:rsidP="00EB4B4C">
      <w:pPr>
        <w:pStyle w:val="Odstavecseseznamem1"/>
        <w:jc w:val="center"/>
        <w:rPr>
          <w:rFonts w:ascii="Times New Roman" w:hAnsi="Times New Roman" w:cs="Times New Roman"/>
          <w:b/>
          <w:bCs/>
          <w:color w:val="000000"/>
          <w:sz w:val="24"/>
          <w:szCs w:val="24"/>
          <w:lang w:val="es-ES_tradnl"/>
        </w:rPr>
      </w:pPr>
      <w:r>
        <w:rPr>
          <w:rFonts w:ascii="Book Antiqua" w:hAnsi="Book Antiqua" w:cs="Book Antiqua"/>
          <w:b/>
          <w:color w:val="000000"/>
          <w:sz w:val="28"/>
          <w:szCs w:val="28"/>
          <w:lang w:val="es-ES_tradnl"/>
        </w:rPr>
        <w:t>Instituciones y organizaciones</w:t>
      </w:r>
      <w:r w:rsidR="00EB4B4C" w:rsidRPr="008B019F">
        <w:rPr>
          <w:rFonts w:ascii="Book Antiqua" w:hAnsi="Book Antiqua" w:cs="Book Antiqua"/>
          <w:b/>
          <w:color w:val="000000"/>
          <w:sz w:val="28"/>
          <w:szCs w:val="28"/>
          <w:lang w:val="es-ES_tradnl"/>
        </w:rPr>
        <w:t xml:space="preserve"> </w:t>
      </w:r>
      <w:r>
        <w:rPr>
          <w:rFonts w:ascii="Book Antiqua" w:hAnsi="Book Antiqua" w:cs="Book Antiqua"/>
          <w:b/>
          <w:color w:val="000000"/>
          <w:sz w:val="28"/>
          <w:szCs w:val="28"/>
          <w:lang w:val="es-ES_tradnl"/>
        </w:rPr>
        <w:t xml:space="preserve">establecidas por </w:t>
      </w:r>
      <w:r w:rsidRPr="00DA7338">
        <w:rPr>
          <w:rFonts w:ascii="Book Antiqua" w:hAnsi="Book Antiqua" w:cs="Book Antiqua"/>
          <w:b/>
          <w:color w:val="000000"/>
          <w:sz w:val="28"/>
          <w:szCs w:val="28"/>
          <w:lang w:val="es-ES_tradnl"/>
        </w:rPr>
        <w:t>la asociación Svobodný a sam</w:t>
      </w:r>
      <w:r>
        <w:rPr>
          <w:rFonts w:ascii="Book Antiqua" w:hAnsi="Book Antiqua" w:cs="Book Antiqua"/>
          <w:b/>
          <w:color w:val="000000"/>
          <w:sz w:val="28"/>
          <w:szCs w:val="28"/>
          <w:lang w:val="es-ES_tradnl"/>
        </w:rPr>
        <w:t>ostatný zapsaný spolek Venédsko</w:t>
      </w:r>
    </w:p>
    <w:p w:rsidR="00EB4B4C" w:rsidRPr="008B019F" w:rsidRDefault="00EB4B4C" w:rsidP="00EB4B4C">
      <w:pPr>
        <w:ind w:left="360"/>
        <w:jc w:val="center"/>
        <w:rPr>
          <w:rFonts w:ascii="Times New Roman" w:hAnsi="Times New Roman" w:cs="Times New Roman"/>
          <w:b/>
          <w:bCs/>
          <w:color w:val="000000"/>
          <w:sz w:val="24"/>
          <w:szCs w:val="24"/>
          <w:lang w:val="es-ES_tradnl"/>
        </w:rPr>
      </w:pPr>
    </w:p>
    <w:p w:rsidR="00EB4B4C" w:rsidRPr="008B019F" w:rsidRDefault="00EB4B4C" w:rsidP="00AB21DD">
      <w:pPr>
        <w:ind w:left="3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lastRenderedPageBreak/>
        <w:tab/>
      </w:r>
      <w:r w:rsidRPr="008B019F">
        <w:rPr>
          <w:rFonts w:ascii="Times New Roman" w:hAnsi="Times New Roman" w:cs="Times New Roman"/>
          <w:color w:val="000000"/>
          <w:sz w:val="24"/>
          <w:szCs w:val="24"/>
          <w:lang w:val="es-ES_tradnl"/>
        </w:rPr>
        <w:tab/>
      </w:r>
      <w:r w:rsidR="0018097C">
        <w:rPr>
          <w:rFonts w:ascii="Times New Roman" w:hAnsi="Times New Roman" w:cs="Times New Roman"/>
          <w:color w:val="000000"/>
          <w:sz w:val="24"/>
          <w:szCs w:val="24"/>
          <w:lang w:val="es-ES_tradnl"/>
        </w:rPr>
        <w:t xml:space="preserve">La asociación </w:t>
      </w:r>
      <w:r w:rsidRPr="008B019F">
        <w:rPr>
          <w:rFonts w:ascii="Times New Roman" w:hAnsi="Times New Roman" w:cs="Times New Roman"/>
          <w:color w:val="000000"/>
          <w:sz w:val="24"/>
          <w:szCs w:val="24"/>
          <w:lang w:val="es-ES_tradnl"/>
        </w:rPr>
        <w:t>Svobodný a samo</w:t>
      </w:r>
      <w:r w:rsidR="0018097C">
        <w:rPr>
          <w:rFonts w:ascii="Times New Roman" w:hAnsi="Times New Roman" w:cs="Times New Roman"/>
          <w:color w:val="000000"/>
          <w:sz w:val="24"/>
          <w:szCs w:val="24"/>
          <w:lang w:val="es-ES_tradnl"/>
        </w:rPr>
        <w:t xml:space="preserve">statný zapsaný spolek Venédsko puede </w:t>
      </w:r>
      <w:r w:rsidR="00AB21DD">
        <w:rPr>
          <w:rFonts w:ascii="Times New Roman" w:hAnsi="Times New Roman" w:cs="Times New Roman"/>
          <w:color w:val="000000"/>
          <w:sz w:val="24"/>
          <w:szCs w:val="24"/>
          <w:lang w:val="es-ES_tradnl"/>
        </w:rPr>
        <w:t>establecer instituciones y organizaciones para apoyar y desarrollar sus actividades</w:t>
      </w:r>
    </w:p>
    <w:p w:rsidR="00EB4B4C" w:rsidRPr="008B019F" w:rsidRDefault="00AB21DD"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Órganos de control (</w:t>
      </w:r>
      <w:r w:rsidR="00BA1322">
        <w:rPr>
          <w:rFonts w:ascii="Times New Roman" w:hAnsi="Times New Roman" w:cs="Times New Roman"/>
          <w:color w:val="000000"/>
          <w:sz w:val="24"/>
          <w:szCs w:val="24"/>
          <w:lang w:val="es-ES_tradnl"/>
        </w:rPr>
        <w:t>por ejemplo:</w:t>
      </w:r>
      <w:r w:rsidR="00BA1322"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Comisión de Revisión…) </w:t>
      </w:r>
    </w:p>
    <w:p w:rsidR="00EB4B4C" w:rsidRPr="008B019F" w:rsidRDefault="00AB21DD"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Órganos</w:t>
      </w:r>
      <w:r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de administración (</w:t>
      </w:r>
      <w:r w:rsidR="00BA1322">
        <w:rPr>
          <w:rFonts w:ascii="Times New Roman" w:hAnsi="Times New Roman" w:cs="Times New Roman"/>
          <w:color w:val="000000"/>
          <w:sz w:val="24"/>
          <w:szCs w:val="24"/>
          <w:lang w:val="es-ES_tradnl"/>
        </w:rPr>
        <w:t>por ejemplo:</w:t>
      </w:r>
      <w:r w:rsidR="00BA1322"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Asociación regional…) </w:t>
      </w:r>
    </w:p>
    <w:p w:rsidR="00EB4B4C" w:rsidRPr="008B019F" w:rsidRDefault="00AB21DD"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Órganos</w:t>
      </w:r>
      <w:r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de supervisión y examinación (</w:t>
      </w:r>
      <w:r w:rsidR="00BA1322">
        <w:rPr>
          <w:rFonts w:ascii="Times New Roman" w:hAnsi="Times New Roman" w:cs="Times New Roman"/>
          <w:color w:val="000000"/>
          <w:sz w:val="24"/>
          <w:szCs w:val="24"/>
          <w:lang w:val="es-ES_tradnl"/>
        </w:rPr>
        <w:t>por ejemplo:</w:t>
      </w:r>
      <w:r w:rsidR="00BA1322"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Comité de revisión</w:t>
      </w:r>
      <w:r w:rsidR="00EB4B4C" w:rsidRPr="008B019F">
        <w:rPr>
          <w:rFonts w:ascii="Times New Roman" w:hAnsi="Times New Roman" w:cs="Times New Roman"/>
          <w:color w:val="000000"/>
          <w:sz w:val="24"/>
          <w:szCs w:val="24"/>
          <w:lang w:val="es-ES_tradnl"/>
        </w:rPr>
        <w:t xml:space="preserve"> …)</w:t>
      </w:r>
    </w:p>
    <w:p w:rsidR="00EB4B4C" w:rsidRPr="008B019F" w:rsidRDefault="00BA1322"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Organizaciones de seguridad y producción (por ejemplo:</w:t>
      </w:r>
      <w:r w:rsidR="00EB4B4C"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organizador de seguridad </w:t>
      </w:r>
      <w:r w:rsidR="007E3EBA">
        <w:rPr>
          <w:rFonts w:ascii="Times New Roman" w:hAnsi="Times New Roman" w:cs="Times New Roman"/>
          <w:color w:val="000000"/>
          <w:sz w:val="24"/>
          <w:szCs w:val="24"/>
          <w:lang w:val="es-ES_tradnl"/>
        </w:rPr>
        <w:t xml:space="preserve">para los eventos </w:t>
      </w:r>
      <w:r w:rsidR="007E3EBA" w:rsidRPr="00E402BB">
        <w:rPr>
          <w:rFonts w:ascii="Times New Roman" w:hAnsi="Times New Roman" w:cs="Times New Roman"/>
          <w:color w:val="000000"/>
          <w:sz w:val="24"/>
          <w:szCs w:val="24"/>
          <w:lang w:val="es-ES_tradnl"/>
        </w:rPr>
        <w:t xml:space="preserve">de la asociación Svobodný a samostatný zapsaný spolek Venédsko </w:t>
      </w:r>
      <w:r w:rsidR="007E3EBA">
        <w:rPr>
          <w:rFonts w:ascii="Times New Roman" w:hAnsi="Times New Roman" w:cs="Times New Roman"/>
          <w:color w:val="000000"/>
          <w:sz w:val="24"/>
          <w:szCs w:val="24"/>
          <w:lang w:val="es-ES_tradnl"/>
        </w:rPr>
        <w:t>…)</w:t>
      </w:r>
    </w:p>
    <w:p w:rsidR="00EB4B4C" w:rsidRPr="008B019F" w:rsidRDefault="007E3EBA"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Órganos de decisión (</w:t>
      </w:r>
      <w:r>
        <w:rPr>
          <w:rFonts w:ascii="Times New Roman" w:hAnsi="Times New Roman" w:cs="Times New Roman"/>
          <w:color w:val="000000"/>
          <w:sz w:val="24"/>
          <w:szCs w:val="24"/>
          <w:lang w:val="es-ES_tradnl"/>
        </w:rPr>
        <w:t>por ejemplo:</w:t>
      </w:r>
      <w:r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Comité de decisión </w:t>
      </w:r>
      <w:r w:rsidR="00EB4B4C" w:rsidRPr="008B019F">
        <w:rPr>
          <w:rFonts w:ascii="Times New Roman" w:hAnsi="Times New Roman" w:cs="Times New Roman"/>
          <w:color w:val="000000"/>
          <w:sz w:val="24"/>
          <w:szCs w:val="24"/>
          <w:lang w:val="es-ES_tradnl"/>
        </w:rPr>
        <w:t>…)</w:t>
      </w:r>
    </w:p>
    <w:p w:rsidR="00EB4B4C" w:rsidRPr="008B019F" w:rsidRDefault="00DE5012"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Órganos de </w:t>
      </w:r>
      <w:r>
        <w:rPr>
          <w:rFonts w:ascii="Times New Roman" w:hAnsi="Times New Roman" w:cs="Times New Roman"/>
          <w:color w:val="000000"/>
          <w:sz w:val="24"/>
          <w:szCs w:val="24"/>
          <w:lang w:val="es-ES_tradnl"/>
        </w:rPr>
        <w:t xml:space="preserve">apelación </w:t>
      </w:r>
      <w:r w:rsidR="00EB4B4C" w:rsidRPr="008B019F">
        <w:rPr>
          <w:rFonts w:ascii="Times New Roman" w:hAnsi="Times New Roman" w:cs="Times New Roman"/>
          <w:color w:val="000000"/>
          <w:sz w:val="24"/>
          <w:szCs w:val="24"/>
          <w:lang w:val="es-ES_tradnl"/>
        </w:rPr>
        <w:t>(</w:t>
      </w:r>
      <w:r>
        <w:rPr>
          <w:rFonts w:ascii="Times New Roman" w:hAnsi="Times New Roman" w:cs="Times New Roman"/>
          <w:color w:val="000000"/>
          <w:sz w:val="24"/>
          <w:szCs w:val="24"/>
          <w:lang w:val="es-ES_tradnl"/>
        </w:rPr>
        <w:t>por ejemplo:</w:t>
      </w:r>
      <w:r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Comité de apelación</w:t>
      </w:r>
      <w:r w:rsidR="00EB4B4C" w:rsidRPr="008B019F">
        <w:rPr>
          <w:rFonts w:ascii="Times New Roman" w:hAnsi="Times New Roman" w:cs="Times New Roman"/>
          <w:color w:val="000000"/>
          <w:sz w:val="24"/>
          <w:szCs w:val="24"/>
          <w:lang w:val="es-ES_tradnl"/>
        </w:rPr>
        <w:t xml:space="preserve"> …)</w:t>
      </w:r>
    </w:p>
    <w:p w:rsidR="00EB4B4C" w:rsidRPr="008B019F" w:rsidRDefault="00DE5012" w:rsidP="00EB4B4C">
      <w:pPr>
        <w:numPr>
          <w:ilvl w:val="1"/>
          <w:numId w:val="30"/>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Recursos de casación</w:t>
      </w:r>
      <w:r w:rsidR="00EB4B4C"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por ejemplo:</w:t>
      </w:r>
      <w:r w:rsidRPr="008B019F">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Consejo de administración</w:t>
      </w:r>
      <w:r w:rsidR="00EB4B4C" w:rsidRPr="008B019F">
        <w:rPr>
          <w:rFonts w:ascii="Times New Roman" w:hAnsi="Times New Roman" w:cs="Times New Roman"/>
          <w:color w:val="000000"/>
          <w:sz w:val="24"/>
          <w:szCs w:val="24"/>
          <w:lang w:val="es-ES_tradnl"/>
        </w:rPr>
        <w:t xml:space="preserve"> …)</w:t>
      </w:r>
    </w:p>
    <w:p w:rsidR="00EB4B4C" w:rsidRPr="008B019F" w:rsidRDefault="00780938" w:rsidP="00EB4B4C">
      <w:pPr>
        <w:numPr>
          <w:ilvl w:val="0"/>
          <w:numId w:val="31"/>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Instituciones, estructuras y organizaciones para apoyar las actividades </w:t>
      </w:r>
      <w:r w:rsidRPr="00E402BB">
        <w:rPr>
          <w:rFonts w:ascii="Times New Roman" w:hAnsi="Times New Roman" w:cs="Times New Roman"/>
          <w:color w:val="000000"/>
          <w:sz w:val="24"/>
          <w:szCs w:val="24"/>
          <w:lang w:val="es-ES_tradnl"/>
        </w:rPr>
        <w:t>de la asociación Svobodný a samostatný zapsaný spolek Venédsko</w:t>
      </w:r>
      <w:r>
        <w:rPr>
          <w:rFonts w:ascii="Times New Roman" w:hAnsi="Times New Roman" w:cs="Times New Roman"/>
          <w:color w:val="000000"/>
          <w:sz w:val="24"/>
          <w:szCs w:val="24"/>
          <w:lang w:val="es-ES_tradnl"/>
        </w:rPr>
        <w:t xml:space="preserve">, por ejemplo: club deportivo, club de educación, investigación …) etcétera </w:t>
      </w:r>
    </w:p>
    <w:p w:rsidR="00EB4B4C" w:rsidRPr="008B019F" w:rsidRDefault="00EA0A99" w:rsidP="00EA0A99">
      <w:pPr>
        <w:numPr>
          <w:ilvl w:val="0"/>
          <w:numId w:val="31"/>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Filiales tomando lugar en área de las actividades </w:t>
      </w:r>
      <w:r w:rsidRPr="00E402BB">
        <w:rPr>
          <w:rFonts w:ascii="Times New Roman" w:hAnsi="Times New Roman" w:cs="Times New Roman"/>
          <w:color w:val="000000"/>
          <w:sz w:val="24"/>
          <w:szCs w:val="24"/>
          <w:lang w:val="es-ES_tradnl"/>
        </w:rPr>
        <w:t>de la asociación Svobodný a samostatný zapsaný spolek Venédsko</w:t>
      </w:r>
      <w:r>
        <w:rPr>
          <w:rFonts w:ascii="Times New Roman" w:hAnsi="Times New Roman" w:cs="Times New Roman"/>
          <w:color w:val="000000"/>
          <w:sz w:val="24"/>
          <w:szCs w:val="24"/>
          <w:lang w:val="es-ES_tradnl"/>
        </w:rPr>
        <w:t>, por ejemplo:</w:t>
      </w:r>
      <w:r w:rsidR="00EB4B4C" w:rsidRPr="008B019F">
        <w:rPr>
          <w:rFonts w:ascii="Times New Roman" w:hAnsi="Times New Roman" w:cs="Times New Roman"/>
          <w:color w:val="000000"/>
          <w:sz w:val="24"/>
          <w:szCs w:val="24"/>
          <w:lang w:val="es-ES_tradnl"/>
        </w:rPr>
        <w:t xml:space="preserve"> </w:t>
      </w:r>
      <w:r w:rsidRPr="00EA0A99">
        <w:rPr>
          <w:rFonts w:ascii="Times New Roman" w:hAnsi="Times New Roman" w:cs="Times New Roman"/>
          <w:color w:val="000000"/>
          <w:sz w:val="24"/>
          <w:szCs w:val="24"/>
          <w:lang w:val="es-ES_tradnl"/>
        </w:rPr>
        <w:t xml:space="preserve">compañía </w:t>
      </w:r>
      <w:r>
        <w:rPr>
          <w:rFonts w:ascii="Times New Roman" w:hAnsi="Times New Roman" w:cs="Times New Roman"/>
          <w:color w:val="000000"/>
          <w:sz w:val="24"/>
          <w:szCs w:val="24"/>
          <w:lang w:val="es-ES_tradnl"/>
        </w:rPr>
        <w:t>de artistas, escritores etcétera</w:t>
      </w:r>
    </w:p>
    <w:p w:rsidR="00EB4B4C" w:rsidRPr="008B019F" w:rsidRDefault="00EA0A99" w:rsidP="00EB4B4C">
      <w:pPr>
        <w:numPr>
          <w:ilvl w:val="0"/>
          <w:numId w:val="31"/>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Filiales tomando lugar en área de las actividades </w:t>
      </w:r>
      <w:r w:rsidRPr="00E402BB">
        <w:rPr>
          <w:rFonts w:ascii="Times New Roman" w:hAnsi="Times New Roman" w:cs="Times New Roman"/>
          <w:color w:val="000000"/>
          <w:sz w:val="24"/>
          <w:szCs w:val="24"/>
          <w:lang w:val="es-ES_tradnl"/>
        </w:rPr>
        <w:t>de la asociación Svobodný a samostatný zapsaný spolek Venédsko</w:t>
      </w:r>
      <w:r>
        <w:rPr>
          <w:rFonts w:ascii="Times New Roman" w:hAnsi="Times New Roman" w:cs="Times New Roman"/>
          <w:color w:val="000000"/>
          <w:sz w:val="24"/>
          <w:szCs w:val="24"/>
          <w:lang w:val="es-ES_tradnl"/>
        </w:rPr>
        <w:t xml:space="preserve"> </w:t>
      </w:r>
      <w:r w:rsidR="00F36B77">
        <w:rPr>
          <w:rFonts w:ascii="Times New Roman" w:hAnsi="Times New Roman" w:cs="Times New Roman"/>
          <w:color w:val="000000"/>
          <w:sz w:val="24"/>
          <w:szCs w:val="24"/>
          <w:lang w:val="es-ES_tradnl"/>
        </w:rPr>
        <w:t>ayudando con la propagación de la asociación</w:t>
      </w:r>
    </w:p>
    <w:p w:rsidR="00EB4B4C" w:rsidRPr="008B019F" w:rsidRDefault="00F36B77" w:rsidP="00EB4B4C">
      <w:pPr>
        <w:numPr>
          <w:ilvl w:val="0"/>
          <w:numId w:val="31"/>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Las instituciones fundadas por </w:t>
      </w:r>
      <w:r w:rsidRPr="00E402BB">
        <w:rPr>
          <w:rFonts w:ascii="Times New Roman" w:hAnsi="Times New Roman" w:cs="Times New Roman"/>
          <w:color w:val="000000"/>
          <w:sz w:val="24"/>
          <w:szCs w:val="24"/>
          <w:lang w:val="es-ES_tradnl"/>
        </w:rPr>
        <w:t>la asociación Svobodný a samostatný zapsaný spolek Venédsko</w:t>
      </w:r>
      <w:r>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funcionan de acurdo con la ley y las normas aprobadas por el presidente de </w:t>
      </w:r>
      <w:r w:rsidRPr="00E402BB">
        <w:rPr>
          <w:rFonts w:ascii="Times New Roman" w:hAnsi="Times New Roman" w:cs="Times New Roman"/>
          <w:color w:val="000000"/>
          <w:sz w:val="24"/>
          <w:szCs w:val="24"/>
          <w:lang w:val="es-ES_tradnl"/>
        </w:rPr>
        <w:t>la asociación Svobodný a samostatný zapsaný spolek Venédsko</w:t>
      </w:r>
      <w:r>
        <w:rPr>
          <w:rFonts w:ascii="Times New Roman" w:hAnsi="Times New Roman" w:cs="Times New Roman"/>
          <w:color w:val="000000"/>
          <w:sz w:val="24"/>
          <w:szCs w:val="24"/>
          <w:lang w:val="es-ES_tradnl"/>
        </w:rPr>
        <w:t xml:space="preserve"> </w:t>
      </w:r>
    </w:p>
    <w:p w:rsidR="00EB4B4C" w:rsidRPr="008B019F" w:rsidRDefault="00F36B77" w:rsidP="00EB4B4C">
      <w:pPr>
        <w:numPr>
          <w:ilvl w:val="0"/>
          <w:numId w:val="31"/>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La asociación </w:t>
      </w:r>
      <w:r w:rsidR="00EB4B4C" w:rsidRPr="008B019F">
        <w:rPr>
          <w:rFonts w:ascii="Times New Roman" w:hAnsi="Times New Roman" w:cs="Times New Roman"/>
          <w:color w:val="000000"/>
          <w:sz w:val="24"/>
          <w:szCs w:val="24"/>
          <w:lang w:val="es-ES_tradnl"/>
        </w:rPr>
        <w:t xml:space="preserve">Svobodný a samostatný zapsaný spolek Venédsko </w:t>
      </w:r>
      <w:r>
        <w:rPr>
          <w:rFonts w:ascii="Times New Roman" w:hAnsi="Times New Roman" w:cs="Times New Roman"/>
          <w:color w:val="000000"/>
          <w:sz w:val="24"/>
          <w:szCs w:val="24"/>
          <w:lang w:val="es-ES_tradnl"/>
        </w:rPr>
        <w:t xml:space="preserve">puede fundar también otras instituciones y organizaciones </w:t>
      </w:r>
      <w:r w:rsidR="007E24A2">
        <w:rPr>
          <w:rFonts w:ascii="Times New Roman" w:hAnsi="Times New Roman" w:cs="Times New Roman"/>
          <w:color w:val="000000"/>
          <w:sz w:val="24"/>
          <w:szCs w:val="24"/>
          <w:lang w:val="es-ES_tradnl"/>
        </w:rPr>
        <w:t xml:space="preserve">si no es contrario al estatuto, las normas o la constitución de </w:t>
      </w:r>
      <w:r w:rsidR="007E24A2" w:rsidRPr="00E402BB">
        <w:rPr>
          <w:rFonts w:ascii="Times New Roman" w:hAnsi="Times New Roman" w:cs="Times New Roman"/>
          <w:color w:val="000000"/>
          <w:sz w:val="24"/>
          <w:szCs w:val="24"/>
          <w:lang w:val="es-ES_tradnl"/>
        </w:rPr>
        <w:t>la asociación Svobodný a samostatný zapsaný spolek Venédsko</w:t>
      </w:r>
      <w:r w:rsidR="007E24A2">
        <w:rPr>
          <w:rFonts w:ascii="Times New Roman" w:hAnsi="Times New Roman" w:cs="Times New Roman"/>
          <w:color w:val="000000"/>
          <w:sz w:val="24"/>
          <w:szCs w:val="24"/>
          <w:lang w:val="es-ES_tradnl"/>
        </w:rPr>
        <w:t xml:space="preserve"> </w:t>
      </w: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DE5012" w:rsidP="00EB4B4C">
      <w:pPr>
        <w:spacing w:after="0" w:line="100" w:lineRule="atLeast"/>
        <w:jc w:val="center"/>
        <w:rPr>
          <w:rFonts w:ascii="Book Antiqua" w:hAnsi="Book Antiqua" w:cs="Book Antiqua"/>
          <w:b/>
          <w:color w:val="000000"/>
          <w:sz w:val="28"/>
          <w:szCs w:val="28"/>
          <w:lang w:val="es-ES_tradnl"/>
        </w:rPr>
      </w:pPr>
      <w:r>
        <w:rPr>
          <w:rFonts w:ascii="Book Antiqua" w:hAnsi="Book Antiqua" w:cs="Book Antiqua"/>
          <w:b/>
          <w:color w:val="000000"/>
          <w:sz w:val="32"/>
          <w:szCs w:val="32"/>
          <w:u w:val="single"/>
          <w:lang w:val="es-ES_tradnl"/>
        </w:rPr>
        <w:t>Artículo</w:t>
      </w:r>
      <w:r w:rsidR="00EB4B4C" w:rsidRPr="008B019F">
        <w:rPr>
          <w:rFonts w:ascii="Book Antiqua" w:hAnsi="Book Antiqua" w:cs="Book Antiqua"/>
          <w:b/>
          <w:color w:val="000000"/>
          <w:sz w:val="32"/>
          <w:szCs w:val="32"/>
          <w:u w:val="single"/>
          <w:lang w:val="es-ES_tradnl"/>
        </w:rPr>
        <w:t xml:space="preserve"> XIX.</w:t>
      </w:r>
    </w:p>
    <w:p w:rsidR="00EB4B4C" w:rsidRPr="008B019F" w:rsidRDefault="00DE5012" w:rsidP="00EB4B4C">
      <w:pPr>
        <w:spacing w:after="0" w:line="100" w:lineRule="atLeast"/>
        <w:jc w:val="center"/>
        <w:rPr>
          <w:rFonts w:ascii="Times New Roman" w:hAnsi="Times New Roman" w:cs="Times New Roman"/>
          <w:b/>
          <w:color w:val="000000"/>
          <w:sz w:val="24"/>
          <w:szCs w:val="24"/>
          <w:lang w:val="es-ES_tradnl"/>
        </w:rPr>
      </w:pPr>
      <w:r>
        <w:rPr>
          <w:rFonts w:ascii="Book Antiqua" w:hAnsi="Book Antiqua" w:cs="Book Antiqua"/>
          <w:b/>
          <w:color w:val="000000"/>
          <w:sz w:val="28"/>
          <w:szCs w:val="28"/>
          <w:lang w:val="es-ES_tradnl"/>
        </w:rPr>
        <w:t>Extinción y liquidación de la asociación Svobodný a samostatný zapsaný spolek Venédsko</w:t>
      </w:r>
    </w:p>
    <w:p w:rsidR="00EB4B4C" w:rsidRPr="008B019F" w:rsidRDefault="00EB4B4C" w:rsidP="00EB4B4C">
      <w:pPr>
        <w:ind w:left="360"/>
        <w:jc w:val="center"/>
        <w:rPr>
          <w:rFonts w:ascii="Times New Roman" w:hAnsi="Times New Roman" w:cs="Times New Roman"/>
          <w:b/>
          <w:color w:val="000000"/>
          <w:sz w:val="24"/>
          <w:szCs w:val="24"/>
          <w:lang w:val="es-ES_tradnl"/>
        </w:rPr>
      </w:pPr>
    </w:p>
    <w:p w:rsidR="00EB4B4C" w:rsidRPr="008B019F" w:rsidRDefault="007E24A2" w:rsidP="00EB4B4C">
      <w:pPr>
        <w:numPr>
          <w:ilvl w:val="0"/>
          <w:numId w:val="29"/>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La asociación puede extinguirse </w:t>
      </w:r>
      <w:r w:rsidR="001905F5">
        <w:rPr>
          <w:rFonts w:ascii="Times New Roman" w:hAnsi="Times New Roman" w:cs="Times New Roman"/>
          <w:color w:val="000000"/>
          <w:sz w:val="24"/>
          <w:szCs w:val="24"/>
          <w:lang w:val="es-ES_tradnl"/>
        </w:rPr>
        <w:t xml:space="preserve">de manera voluntaria según la decisión de la Asamblea o por </w:t>
      </w:r>
      <w:r w:rsidR="005136DD">
        <w:rPr>
          <w:rFonts w:ascii="Times New Roman" w:hAnsi="Times New Roman" w:cs="Times New Roman"/>
          <w:color w:val="000000"/>
          <w:sz w:val="24"/>
          <w:szCs w:val="24"/>
          <w:lang w:val="es-ES_tradnl"/>
        </w:rPr>
        <w:t>otras razones</w:t>
      </w:r>
      <w:r w:rsidR="001905F5">
        <w:rPr>
          <w:rFonts w:ascii="Times New Roman" w:hAnsi="Times New Roman" w:cs="Times New Roman"/>
          <w:color w:val="000000"/>
          <w:sz w:val="24"/>
          <w:szCs w:val="24"/>
          <w:lang w:val="es-ES_tradnl"/>
        </w:rPr>
        <w:t xml:space="preserve"> según las normas</w:t>
      </w:r>
      <w:r w:rsidR="00EB4B4C" w:rsidRPr="008B019F">
        <w:rPr>
          <w:rFonts w:ascii="Times New Roman" w:hAnsi="Times New Roman" w:cs="Times New Roman"/>
          <w:color w:val="000000"/>
          <w:sz w:val="24"/>
          <w:szCs w:val="24"/>
          <w:lang w:val="es-ES_tradnl"/>
        </w:rPr>
        <w:t>.</w:t>
      </w:r>
    </w:p>
    <w:p w:rsidR="00EB4B4C" w:rsidRPr="008B019F" w:rsidRDefault="001905F5" w:rsidP="00EB4B4C">
      <w:pPr>
        <w:numPr>
          <w:ilvl w:val="0"/>
          <w:numId w:val="29"/>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lastRenderedPageBreak/>
        <w:t>Al extinguirse</w:t>
      </w:r>
      <w:r w:rsidR="00086BF5">
        <w:rPr>
          <w:rFonts w:ascii="Times New Roman" w:hAnsi="Times New Roman" w:cs="Times New Roman"/>
          <w:color w:val="000000"/>
          <w:sz w:val="24"/>
          <w:szCs w:val="24"/>
          <w:lang w:val="es-ES_tradnl"/>
        </w:rPr>
        <w:t>,</w:t>
      </w:r>
      <w:r>
        <w:rPr>
          <w:rFonts w:ascii="Times New Roman" w:hAnsi="Times New Roman" w:cs="Times New Roman"/>
          <w:color w:val="000000"/>
          <w:sz w:val="24"/>
          <w:szCs w:val="24"/>
          <w:lang w:val="es-ES_tradnl"/>
        </w:rPr>
        <w:t xml:space="preserve"> </w:t>
      </w:r>
      <w:r w:rsidR="00086BF5">
        <w:rPr>
          <w:rFonts w:ascii="Times New Roman" w:hAnsi="Times New Roman" w:cs="Times New Roman"/>
          <w:color w:val="000000"/>
          <w:sz w:val="24"/>
          <w:szCs w:val="24"/>
          <w:lang w:val="es-ES_tradnl"/>
        </w:rPr>
        <w:t xml:space="preserve">la Asamblea elige el liquidador. El liquidador </w:t>
      </w:r>
      <w:r w:rsidR="006E0CC6">
        <w:rPr>
          <w:rFonts w:ascii="Times New Roman" w:hAnsi="Times New Roman" w:cs="Times New Roman"/>
          <w:color w:val="000000"/>
          <w:sz w:val="24"/>
          <w:szCs w:val="24"/>
          <w:lang w:val="es-ES_tradnl"/>
        </w:rPr>
        <w:t xml:space="preserve">debe crear una lista de las posesiones de </w:t>
      </w:r>
      <w:r w:rsidR="006E0CC6" w:rsidRPr="00E402BB">
        <w:rPr>
          <w:rFonts w:ascii="Times New Roman" w:hAnsi="Times New Roman" w:cs="Times New Roman"/>
          <w:color w:val="000000"/>
          <w:sz w:val="24"/>
          <w:szCs w:val="24"/>
          <w:lang w:val="es-ES_tradnl"/>
        </w:rPr>
        <w:t>la asociación Svobodný a samostatný zapsaný spolek Venédsko</w:t>
      </w:r>
      <w:r w:rsidR="006E0CC6">
        <w:rPr>
          <w:rFonts w:ascii="Times New Roman" w:hAnsi="Times New Roman" w:cs="Times New Roman"/>
          <w:color w:val="000000"/>
          <w:sz w:val="24"/>
          <w:szCs w:val="24"/>
          <w:lang w:val="es-ES_tradnl"/>
        </w:rPr>
        <w:t xml:space="preserve"> hasta 20 días de su nombramiento. La lista estará a disposición en la sede de </w:t>
      </w:r>
      <w:r w:rsidR="006E0CC6" w:rsidRPr="00E402BB">
        <w:rPr>
          <w:rFonts w:ascii="Times New Roman" w:hAnsi="Times New Roman" w:cs="Times New Roman"/>
          <w:color w:val="000000"/>
          <w:sz w:val="24"/>
          <w:szCs w:val="24"/>
          <w:lang w:val="es-ES_tradnl"/>
        </w:rPr>
        <w:t>la asociación Svobodný a samostatný zapsaný spolek Venédsko</w:t>
      </w:r>
      <w:r w:rsidR="006E0CC6">
        <w:rPr>
          <w:rFonts w:ascii="Times New Roman" w:hAnsi="Times New Roman" w:cs="Times New Roman"/>
          <w:color w:val="000000"/>
          <w:sz w:val="24"/>
          <w:szCs w:val="24"/>
          <w:lang w:val="es-ES_tradnl"/>
        </w:rPr>
        <w:t xml:space="preserve"> para todos socios</w:t>
      </w:r>
      <w:r w:rsidR="00086BF5">
        <w:rPr>
          <w:rFonts w:ascii="Times New Roman" w:hAnsi="Times New Roman" w:cs="Times New Roman"/>
          <w:color w:val="000000"/>
          <w:sz w:val="24"/>
          <w:szCs w:val="24"/>
          <w:lang w:val="es-ES_tradnl"/>
        </w:rPr>
        <w:t xml:space="preserve"> </w:t>
      </w:r>
    </w:p>
    <w:p w:rsidR="00EB4B4C" w:rsidRPr="008B019F" w:rsidRDefault="006E0CC6" w:rsidP="00EB4B4C">
      <w:pPr>
        <w:numPr>
          <w:ilvl w:val="0"/>
          <w:numId w:val="29"/>
        </w:numPr>
        <w:suppressAutoHyphens/>
        <w:spacing w:after="160"/>
        <w:jc w:val="both"/>
        <w:rPr>
          <w:rFonts w:ascii="Times New Roman" w:hAnsi="Times New Roman" w:cs="Times New Roman"/>
          <w:color w:val="000000"/>
          <w:sz w:val="24"/>
          <w:szCs w:val="24"/>
          <w:lang w:val="es-ES_tradnl"/>
        </w:rPr>
      </w:pPr>
      <w:r>
        <w:rPr>
          <w:rFonts w:ascii="Times New Roman" w:hAnsi="Times New Roman" w:cs="Times New Roman"/>
          <w:color w:val="000000"/>
          <w:sz w:val="24"/>
          <w:szCs w:val="24"/>
          <w:lang w:val="es-ES_tradnl"/>
        </w:rPr>
        <w:t xml:space="preserve">A la extinción de </w:t>
      </w:r>
      <w:r w:rsidRPr="00E402BB">
        <w:rPr>
          <w:rFonts w:ascii="Times New Roman" w:hAnsi="Times New Roman" w:cs="Times New Roman"/>
          <w:color w:val="000000"/>
          <w:sz w:val="24"/>
          <w:szCs w:val="24"/>
          <w:lang w:val="es-ES_tradnl"/>
        </w:rPr>
        <w:t>la asociación Svobodný a samostatný zapsaný spolek Venédsko</w:t>
      </w:r>
      <w:r>
        <w:rPr>
          <w:rFonts w:ascii="Times New Roman" w:hAnsi="Times New Roman" w:cs="Times New Roman"/>
          <w:color w:val="000000"/>
          <w:sz w:val="24"/>
          <w:szCs w:val="24"/>
          <w:lang w:val="es-ES_tradnl"/>
        </w:rPr>
        <w:t xml:space="preserve"> </w:t>
      </w:r>
      <w:r>
        <w:rPr>
          <w:rFonts w:ascii="Times New Roman" w:hAnsi="Times New Roman" w:cs="Times New Roman"/>
          <w:color w:val="000000"/>
          <w:sz w:val="24"/>
          <w:szCs w:val="24"/>
          <w:lang w:val="es-ES_tradnl"/>
        </w:rPr>
        <w:t xml:space="preserve">el liquidador debe pagar las deudas </w:t>
      </w:r>
      <w:r w:rsidR="00BB5B38">
        <w:rPr>
          <w:rFonts w:ascii="Times New Roman" w:hAnsi="Times New Roman" w:cs="Times New Roman"/>
          <w:color w:val="000000"/>
          <w:sz w:val="24"/>
          <w:szCs w:val="24"/>
          <w:lang w:val="es-ES_tradnl"/>
        </w:rPr>
        <w:t xml:space="preserve">de la </w:t>
      </w:r>
      <w:r w:rsidR="00BB5B38" w:rsidRPr="00E402BB">
        <w:rPr>
          <w:rFonts w:ascii="Times New Roman" w:hAnsi="Times New Roman" w:cs="Times New Roman"/>
          <w:color w:val="000000"/>
          <w:sz w:val="24"/>
          <w:szCs w:val="24"/>
          <w:lang w:val="es-ES_tradnl"/>
        </w:rPr>
        <w:t>asociación Svobodný a samostatný zapsaný spolek Venédsko</w:t>
      </w:r>
      <w:r w:rsidR="00BB5B38">
        <w:rPr>
          <w:rFonts w:ascii="Times New Roman" w:hAnsi="Times New Roman" w:cs="Times New Roman"/>
          <w:color w:val="000000"/>
          <w:sz w:val="24"/>
          <w:szCs w:val="24"/>
          <w:lang w:val="es-ES_tradnl"/>
        </w:rPr>
        <w:t xml:space="preserve"> y crea propuesta de división de los restos. La propuesta debe ser aprobada por la Asamblea. Si la Asamblea no acepta la propuesta, el liquidador debe crear nueva versión hasta 20 días del rechazo.</w:t>
      </w:r>
    </w:p>
    <w:p w:rsidR="00EB4B4C" w:rsidRPr="008B019F" w:rsidRDefault="008B019F" w:rsidP="008B019F">
      <w:pPr>
        <w:numPr>
          <w:ilvl w:val="0"/>
          <w:numId w:val="29"/>
        </w:numPr>
        <w:suppressAutoHyphens/>
        <w:spacing w:after="160"/>
        <w:jc w:val="both"/>
        <w:rPr>
          <w:rFonts w:ascii="Times New Roman" w:hAnsi="Times New Roman" w:cs="Times New Roman"/>
          <w:color w:val="000000"/>
          <w:sz w:val="24"/>
          <w:szCs w:val="24"/>
          <w:lang w:val="es-ES_tradnl"/>
        </w:rPr>
      </w:pPr>
      <w:r w:rsidRPr="008B019F">
        <w:rPr>
          <w:rFonts w:ascii="Times New Roman" w:hAnsi="Times New Roman" w:cs="Times New Roman"/>
          <w:color w:val="000000"/>
          <w:sz w:val="24"/>
          <w:szCs w:val="24"/>
          <w:lang w:val="es-ES_tradnl"/>
        </w:rPr>
        <w:t xml:space="preserve">El liquidador </w:t>
      </w:r>
      <w:r w:rsidR="00780938">
        <w:rPr>
          <w:rFonts w:ascii="Times New Roman" w:hAnsi="Times New Roman" w:cs="Times New Roman"/>
          <w:color w:val="000000"/>
          <w:sz w:val="24"/>
          <w:szCs w:val="24"/>
          <w:lang w:val="es-ES_tradnl"/>
        </w:rPr>
        <w:t>ajusta las cuentas según la propuesta de liquidación que ha estado aprobada</w:t>
      </w: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EB4B4C" w:rsidP="00EB4B4C">
      <w:pPr>
        <w:ind w:left="360"/>
        <w:jc w:val="both"/>
        <w:rPr>
          <w:rFonts w:ascii="Times New Roman" w:hAnsi="Times New Roman" w:cs="Times New Roman"/>
          <w:color w:val="000000"/>
          <w:sz w:val="24"/>
          <w:szCs w:val="24"/>
          <w:lang w:val="es-ES_tradnl"/>
        </w:rPr>
      </w:pPr>
    </w:p>
    <w:p w:rsidR="00EB4B4C" w:rsidRPr="008B019F" w:rsidRDefault="00EB4B4C" w:rsidP="00EB4B4C">
      <w:pPr>
        <w:ind w:left="360"/>
        <w:jc w:val="both"/>
        <w:rPr>
          <w:rFonts w:ascii="Times New Roman" w:hAnsi="Times New Roman" w:cs="Times New Roman"/>
          <w:color w:val="000000"/>
          <w:sz w:val="24"/>
          <w:szCs w:val="24"/>
          <w:lang w:val="es-ES_tradnl"/>
        </w:rPr>
      </w:pPr>
    </w:p>
    <w:p w:rsidR="00D51854" w:rsidRPr="008B019F" w:rsidRDefault="00D51854" w:rsidP="00D51854">
      <w:pPr>
        <w:keepNext/>
        <w:suppressAutoHyphens/>
        <w:spacing w:after="0" w:line="240" w:lineRule="auto"/>
        <w:jc w:val="center"/>
        <w:rPr>
          <w:rFonts w:ascii="Book Antiqua" w:eastAsia="SimSun" w:hAnsi="Book Antiqua" w:cs="Book Antiqua"/>
          <w:b/>
          <w:color w:val="000000"/>
          <w:kern w:val="1"/>
          <w:sz w:val="28"/>
          <w:szCs w:val="28"/>
          <w:lang w:val="es-ES_tradnl" w:eastAsia="zh-CN" w:bidi="ar-SA"/>
        </w:rPr>
      </w:pPr>
      <w:r w:rsidRPr="008B019F">
        <w:rPr>
          <w:rFonts w:ascii="Book Antiqua" w:eastAsia="SimSun" w:hAnsi="Book Antiqua" w:cs="Book Antiqua"/>
          <w:b/>
          <w:color w:val="000000"/>
          <w:kern w:val="1"/>
          <w:sz w:val="32"/>
          <w:szCs w:val="32"/>
          <w:u w:val="single"/>
          <w:lang w:val="es-ES_tradnl" w:eastAsia="zh-CN" w:bidi="ar-SA"/>
        </w:rPr>
        <w:t>Artículo XX.</w:t>
      </w:r>
    </w:p>
    <w:p w:rsidR="00D51854" w:rsidRPr="008B019F" w:rsidRDefault="00544FA4" w:rsidP="00D51854">
      <w:pPr>
        <w:keepNext/>
        <w:suppressAutoHyphens/>
        <w:spacing w:after="0" w:line="240" w:lineRule="auto"/>
        <w:jc w:val="center"/>
        <w:rPr>
          <w:rFonts w:ascii="Book Antiqua" w:eastAsia="SimSun" w:hAnsi="Book Antiqua" w:cs="Book Antiqua"/>
          <w:b/>
          <w:color w:val="000000"/>
          <w:kern w:val="1"/>
          <w:sz w:val="28"/>
          <w:szCs w:val="28"/>
          <w:lang w:val="es-ES_tradnl" w:eastAsia="zh-CN" w:bidi="ar-SA"/>
        </w:rPr>
      </w:pPr>
      <w:r w:rsidRPr="008B019F">
        <w:rPr>
          <w:rFonts w:ascii="Book Antiqua" w:eastAsia="SimSun" w:hAnsi="Book Antiqua" w:cs="Book Antiqua"/>
          <w:b/>
          <w:color w:val="000000"/>
          <w:kern w:val="1"/>
          <w:sz w:val="28"/>
          <w:szCs w:val="28"/>
          <w:lang w:val="es-ES_tradnl" w:eastAsia="zh-CN" w:bidi="ar-SA"/>
        </w:rPr>
        <w:t>Decreto final</w:t>
      </w:r>
    </w:p>
    <w:p w:rsidR="00D51854" w:rsidRPr="008B019F" w:rsidRDefault="00D51854" w:rsidP="00D51854">
      <w:pPr>
        <w:keepNext/>
        <w:suppressAutoHyphens/>
        <w:spacing w:after="0" w:line="240" w:lineRule="auto"/>
        <w:jc w:val="center"/>
        <w:rPr>
          <w:rFonts w:ascii="Book Antiqua" w:eastAsia="SimSun" w:hAnsi="Book Antiqua" w:cs="Book Antiqua"/>
          <w:b/>
          <w:color w:val="000000"/>
          <w:kern w:val="1"/>
          <w:sz w:val="28"/>
          <w:szCs w:val="28"/>
          <w:lang w:val="es-ES_tradnl" w:eastAsia="zh-CN" w:bidi="ar-SA"/>
        </w:rPr>
      </w:pPr>
    </w:p>
    <w:p w:rsidR="00D51854" w:rsidRPr="008B019F" w:rsidRDefault="00544FA4" w:rsidP="00D51854">
      <w:pPr>
        <w:suppressAutoHyphens/>
        <w:spacing w:after="160"/>
        <w:ind w:left="360"/>
        <w:jc w:val="both"/>
        <w:rPr>
          <w:rFonts w:ascii="Times New Roman" w:eastAsia="SimSun" w:hAnsi="Times New Roman" w:cs="Times New Roman"/>
          <w:color w:val="000000"/>
          <w:kern w:val="1"/>
          <w:sz w:val="24"/>
          <w:szCs w:val="24"/>
          <w:lang w:val="es-ES_tradnl" w:eastAsia="zh-CN" w:bidi="ar-SA"/>
        </w:rPr>
      </w:pPr>
      <w:r w:rsidRPr="008B019F">
        <w:rPr>
          <w:rFonts w:ascii="Times New Roman" w:eastAsia="SimSun" w:hAnsi="Times New Roman" w:cs="Times New Roman"/>
          <w:color w:val="000000"/>
          <w:kern w:val="1"/>
          <w:sz w:val="24"/>
          <w:szCs w:val="24"/>
          <w:lang w:val="es-ES_tradnl" w:eastAsia="zh-CN" w:bidi="ar-SA"/>
        </w:rPr>
        <w:t>El contenido del estatuto fue aceptado en la reunión de los socios del día 1.</w:t>
      </w:r>
      <w:r w:rsidR="00C40FC1" w:rsidRPr="008B019F">
        <w:rPr>
          <w:rFonts w:ascii="Times New Roman" w:eastAsia="SimSun" w:hAnsi="Times New Roman" w:cs="Times New Roman"/>
          <w:color w:val="000000"/>
          <w:kern w:val="1"/>
          <w:sz w:val="24"/>
          <w:szCs w:val="24"/>
          <w:lang w:val="es-ES_tradnl" w:eastAsia="zh-CN" w:bidi="ar-SA"/>
        </w:rPr>
        <w:t xml:space="preserve"> </w:t>
      </w:r>
      <w:r w:rsidRPr="008B019F">
        <w:rPr>
          <w:rFonts w:ascii="Times New Roman" w:eastAsia="SimSun" w:hAnsi="Times New Roman" w:cs="Times New Roman"/>
          <w:color w:val="000000"/>
          <w:kern w:val="1"/>
          <w:sz w:val="24"/>
          <w:szCs w:val="24"/>
          <w:lang w:val="es-ES_tradnl" w:eastAsia="zh-CN" w:bidi="ar-SA"/>
        </w:rPr>
        <w:t xml:space="preserve">11. 2015, verificada por el </w:t>
      </w:r>
      <w:r w:rsidR="00C40FC1" w:rsidRPr="008B019F">
        <w:rPr>
          <w:rFonts w:ascii="Times New Roman" w:eastAsia="SimSun" w:hAnsi="Times New Roman" w:cs="Times New Roman"/>
          <w:color w:val="000000"/>
          <w:kern w:val="1"/>
          <w:sz w:val="24"/>
          <w:szCs w:val="24"/>
          <w:lang w:val="es-ES_tradnl" w:eastAsia="zh-CN" w:bidi="ar-SA"/>
        </w:rPr>
        <w:t xml:space="preserve">protocolo del día 1. </w:t>
      </w:r>
      <w:r w:rsidR="00D51854" w:rsidRPr="008B019F">
        <w:rPr>
          <w:rFonts w:ascii="Times New Roman" w:eastAsia="SimSun" w:hAnsi="Times New Roman" w:cs="Times New Roman"/>
          <w:color w:val="000000"/>
          <w:kern w:val="1"/>
          <w:sz w:val="24"/>
          <w:szCs w:val="24"/>
          <w:lang w:val="es-ES_tradnl" w:eastAsia="zh-CN" w:bidi="ar-SA"/>
        </w:rPr>
        <w:t>11. 2015</w:t>
      </w:r>
      <w:r w:rsidR="00C40FC1" w:rsidRPr="008B019F">
        <w:rPr>
          <w:rFonts w:ascii="Times New Roman" w:eastAsia="SimSun" w:hAnsi="Times New Roman" w:cs="Times New Roman"/>
          <w:color w:val="000000"/>
          <w:kern w:val="1"/>
          <w:sz w:val="24"/>
          <w:szCs w:val="24"/>
          <w:lang w:val="es-ES_tradnl" w:eastAsia="zh-CN" w:bidi="ar-SA"/>
        </w:rPr>
        <w:t>.</w:t>
      </w:r>
    </w:p>
    <w:p w:rsidR="00D51854" w:rsidRPr="00544FA4" w:rsidRDefault="00D51854" w:rsidP="00D51854">
      <w:pPr>
        <w:suppressAutoHyphens/>
        <w:spacing w:after="160"/>
        <w:jc w:val="both"/>
        <w:rPr>
          <w:rFonts w:ascii="Times New Roman" w:eastAsia="SimSun" w:hAnsi="Times New Roman" w:cs="Times New Roman"/>
          <w:color w:val="000000"/>
          <w:kern w:val="1"/>
          <w:sz w:val="24"/>
          <w:szCs w:val="24"/>
          <w:lang w:val="es-ES_tradnl" w:eastAsia="zh-CN" w:bidi="ar-SA"/>
        </w:rPr>
      </w:pPr>
    </w:p>
    <w:p w:rsidR="00F821CA" w:rsidRPr="00544FA4" w:rsidRDefault="00F821CA" w:rsidP="00C91EA3">
      <w:pPr>
        <w:suppressAutoHyphens/>
        <w:spacing w:after="160"/>
        <w:ind w:left="360"/>
        <w:jc w:val="both"/>
        <w:rPr>
          <w:rFonts w:ascii="Times New Roman" w:eastAsia="SimSun" w:hAnsi="Times New Roman" w:cs="Times New Roman"/>
          <w:color w:val="000000"/>
          <w:kern w:val="1"/>
          <w:sz w:val="24"/>
          <w:szCs w:val="24"/>
          <w:lang w:val="es-ES_tradnl" w:eastAsia="zh-CN" w:bidi="ar-SA"/>
        </w:rPr>
      </w:pPr>
    </w:p>
    <w:p w:rsidR="002E7B77" w:rsidRPr="00544FA4" w:rsidRDefault="002E7B77" w:rsidP="002E7B77">
      <w:pPr>
        <w:suppressAutoHyphens/>
        <w:spacing w:after="160"/>
        <w:jc w:val="both"/>
        <w:rPr>
          <w:rFonts w:ascii="Times New Roman" w:eastAsia="SimSun" w:hAnsi="Times New Roman" w:cs="Times New Roman"/>
          <w:color w:val="000000"/>
          <w:kern w:val="1"/>
          <w:sz w:val="24"/>
          <w:szCs w:val="24"/>
          <w:lang w:val="es-ES_tradnl" w:eastAsia="zh-CN" w:bidi="ar-SA"/>
        </w:rPr>
      </w:pPr>
    </w:p>
    <w:sectPr w:rsidR="002E7B77" w:rsidRPr="00544FA4" w:rsidSect="00646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052" w:rsidRDefault="00C96052" w:rsidP="00C10732">
      <w:pPr>
        <w:spacing w:after="0" w:line="240" w:lineRule="auto"/>
      </w:pPr>
      <w:r>
        <w:separator/>
      </w:r>
    </w:p>
  </w:endnote>
  <w:endnote w:type="continuationSeparator" w:id="0">
    <w:p w:rsidR="00C96052" w:rsidRDefault="00C96052" w:rsidP="00C1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052" w:rsidRDefault="00C96052" w:rsidP="00C10732">
      <w:pPr>
        <w:spacing w:after="0" w:line="240" w:lineRule="auto"/>
      </w:pPr>
      <w:r>
        <w:separator/>
      </w:r>
    </w:p>
  </w:footnote>
  <w:footnote w:type="continuationSeparator" w:id="0">
    <w:p w:rsidR="00C96052" w:rsidRDefault="00C96052" w:rsidP="00C10732">
      <w:pPr>
        <w:spacing w:after="0" w:line="240" w:lineRule="auto"/>
      </w:pPr>
      <w:r>
        <w:continuationSeparator/>
      </w:r>
    </w:p>
  </w:footnote>
  <w:footnote w:id="1">
    <w:p w:rsidR="00B22FCE" w:rsidRPr="00C10732" w:rsidRDefault="00B22FCE">
      <w:pPr>
        <w:pStyle w:val="Textonotapie"/>
        <w:rPr>
          <w:lang w:val="cs-CZ"/>
        </w:rPr>
      </w:pPr>
      <w:r w:rsidRPr="00A97B1F">
        <w:rPr>
          <w:rStyle w:val="Refdenotaalpie"/>
        </w:rPr>
        <w:footnoteRef/>
      </w:r>
      <w:r w:rsidRPr="0066685E">
        <w:rPr>
          <w:lang w:val="es-ES_tradnl"/>
        </w:rPr>
        <w:t xml:space="preserve"> </w:t>
      </w:r>
      <w:r w:rsidRPr="0066685E">
        <w:rPr>
          <w:rFonts w:ascii="Times New Roman" w:eastAsia="SimSun" w:hAnsi="Times New Roman" w:cs="Times New Roman"/>
          <w:color w:val="000000"/>
          <w:kern w:val="1"/>
          <w:sz w:val="24"/>
          <w:szCs w:val="24"/>
          <w:lang w:val="es-ES_tradnl" w:eastAsia="zh-CN"/>
        </w:rPr>
        <w:t>Asociación libre e independiente</w:t>
      </w:r>
      <w:r w:rsidRPr="0066685E">
        <w:rPr>
          <w:rFonts w:ascii="Times New Roman" w:eastAsia="SimSun" w:hAnsi="Times New Roman" w:cs="Times New Roman"/>
          <w:kern w:val="1"/>
          <w:sz w:val="24"/>
          <w:szCs w:val="24"/>
          <w:lang w:val="es-ES_tradnl" w:eastAsia="zh-CN"/>
        </w:rPr>
        <w:t xml:space="preserve"> inscrita</w:t>
      </w:r>
      <w:r w:rsidRPr="0066685E">
        <w:rPr>
          <w:rFonts w:ascii="Times New Roman" w:eastAsia="SimSun" w:hAnsi="Times New Roman" w:cs="Times New Roman"/>
          <w:color w:val="FF0000"/>
          <w:kern w:val="1"/>
          <w:sz w:val="24"/>
          <w:szCs w:val="24"/>
          <w:lang w:val="es-ES_tradnl" w:eastAsia="zh-CN"/>
        </w:rPr>
        <w:t xml:space="preserve"> </w:t>
      </w:r>
      <w:r w:rsidRPr="0066685E">
        <w:rPr>
          <w:rFonts w:ascii="Times New Roman" w:eastAsia="SimSun" w:hAnsi="Times New Roman" w:cs="Times New Roman"/>
          <w:color w:val="000000"/>
          <w:kern w:val="1"/>
          <w:sz w:val="24"/>
          <w:szCs w:val="24"/>
          <w:lang w:val="es-ES_tradnl" w:eastAsia="zh-CN"/>
        </w:rPr>
        <w:t>Venéto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7017"/>
      <w:docPartObj>
        <w:docPartGallery w:val="Page Numbers (Top of Page)"/>
        <w:docPartUnique/>
      </w:docPartObj>
    </w:sdtPr>
    <w:sdtContent>
      <w:p w:rsidR="00B22FCE" w:rsidRDefault="00B22FCE">
        <w:pPr>
          <w:pStyle w:val="Encabezado"/>
          <w:jc w:val="right"/>
        </w:pPr>
        <w:r>
          <w:fldChar w:fldCharType="begin"/>
        </w:r>
        <w:r>
          <w:instrText xml:space="preserve"> PAGE   \* MERGEFORMAT </w:instrText>
        </w:r>
        <w:r>
          <w:fldChar w:fldCharType="separate"/>
        </w:r>
        <w:r w:rsidR="00734510">
          <w:rPr>
            <w:noProof/>
          </w:rPr>
          <w:t>1</w:t>
        </w:r>
        <w:r>
          <w:rPr>
            <w:noProof/>
          </w:rPr>
          <w:fldChar w:fldCharType="end"/>
        </w:r>
      </w:p>
    </w:sdtContent>
  </w:sdt>
  <w:p w:rsidR="00B22FCE" w:rsidRDefault="00B22F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color w:val="000000"/>
        <w:sz w:val="24"/>
        <w:szCs w:val="24"/>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6"/>
    <w:lvl w:ilvl="0">
      <w:start w:val="20"/>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4" w15:restartNumberingAfterBreak="0">
    <w:nsid w:val="00000007"/>
    <w:multiLevelType w:val="multilevel"/>
    <w:tmpl w:val="00000007"/>
    <w:name w:val="WW8Num7"/>
    <w:lvl w:ilvl="0">
      <w:start w:val="8"/>
      <w:numFmt w:val="decimal"/>
      <w:lvlText w:val="%1."/>
      <w:lvlJc w:val="left"/>
      <w:pPr>
        <w:tabs>
          <w:tab w:val="num" w:pos="705"/>
        </w:tabs>
        <w:ind w:left="705" w:hanging="705"/>
      </w:pPr>
      <w:rPr>
        <w:rFonts w:ascii="Calibri" w:hAnsi="Calibri" w:cs="Calibri"/>
        <w:sz w:val="22"/>
      </w:rPr>
    </w:lvl>
    <w:lvl w:ilvl="1">
      <w:start w:val="1"/>
      <w:numFmt w:val="decimal"/>
      <w:lvlText w:val="%1.%2."/>
      <w:lvlJc w:val="left"/>
      <w:pPr>
        <w:tabs>
          <w:tab w:val="num" w:pos="1413"/>
        </w:tabs>
        <w:ind w:left="1413" w:hanging="705"/>
      </w:pPr>
      <w:rPr>
        <w:rFonts w:ascii="Times New Roman" w:hAnsi="Times New Roman" w:cs="Times New Roman"/>
        <w:sz w:val="24"/>
        <w:szCs w:val="24"/>
      </w:rPr>
    </w:lvl>
    <w:lvl w:ilvl="2">
      <w:start w:val="1"/>
      <w:numFmt w:val="decimal"/>
      <w:lvlText w:val="%1.%2.%3."/>
      <w:lvlJc w:val="left"/>
      <w:pPr>
        <w:tabs>
          <w:tab w:val="num" w:pos="2136"/>
        </w:tabs>
        <w:ind w:left="2136" w:hanging="720"/>
      </w:pPr>
      <w:rPr>
        <w:rFonts w:ascii="Times New Roman" w:hAnsi="Times New Roman" w:cs="Times New Roman"/>
        <w:sz w:val="20"/>
        <w:szCs w:val="20"/>
      </w:rPr>
    </w:lvl>
    <w:lvl w:ilvl="3">
      <w:start w:val="1"/>
      <w:numFmt w:val="decimal"/>
      <w:lvlText w:val="%1.%2.%3.%4."/>
      <w:lvlJc w:val="left"/>
      <w:pPr>
        <w:tabs>
          <w:tab w:val="num" w:pos="2844"/>
        </w:tabs>
        <w:ind w:left="2844" w:hanging="720"/>
      </w:pPr>
      <w:rPr>
        <w:rFonts w:ascii="Calibri" w:hAnsi="Calibri" w:cs="Calibri"/>
        <w:sz w:val="22"/>
      </w:rPr>
    </w:lvl>
    <w:lvl w:ilvl="4">
      <w:start w:val="1"/>
      <w:numFmt w:val="decimal"/>
      <w:lvlText w:val="%1.%2.%3.%4.%5."/>
      <w:lvlJc w:val="left"/>
      <w:pPr>
        <w:tabs>
          <w:tab w:val="num" w:pos="3912"/>
        </w:tabs>
        <w:ind w:left="3912" w:hanging="1080"/>
      </w:pPr>
      <w:rPr>
        <w:rFonts w:ascii="Calibri" w:hAnsi="Calibri" w:cs="Calibri"/>
        <w:sz w:val="22"/>
      </w:rPr>
    </w:lvl>
    <w:lvl w:ilvl="5">
      <w:start w:val="1"/>
      <w:numFmt w:val="decimal"/>
      <w:lvlText w:val="%1.%2.%3.%4.%5.%6."/>
      <w:lvlJc w:val="left"/>
      <w:pPr>
        <w:tabs>
          <w:tab w:val="num" w:pos="4620"/>
        </w:tabs>
        <w:ind w:left="4620" w:hanging="1080"/>
      </w:pPr>
      <w:rPr>
        <w:rFonts w:ascii="Calibri" w:hAnsi="Calibri" w:cs="Calibri"/>
        <w:sz w:val="22"/>
      </w:rPr>
    </w:lvl>
    <w:lvl w:ilvl="6">
      <w:start w:val="1"/>
      <w:numFmt w:val="decimal"/>
      <w:lvlText w:val="%1.%2.%3.%4.%5.%6.%7."/>
      <w:lvlJc w:val="left"/>
      <w:pPr>
        <w:tabs>
          <w:tab w:val="num" w:pos="5688"/>
        </w:tabs>
        <w:ind w:left="5688" w:hanging="1440"/>
      </w:pPr>
      <w:rPr>
        <w:rFonts w:ascii="Calibri" w:hAnsi="Calibri" w:cs="Calibri"/>
        <w:sz w:val="22"/>
      </w:rPr>
    </w:lvl>
    <w:lvl w:ilvl="7">
      <w:start w:val="1"/>
      <w:numFmt w:val="decimal"/>
      <w:lvlText w:val="%1.%2.%3.%4.%5.%6.%7.%8."/>
      <w:lvlJc w:val="left"/>
      <w:pPr>
        <w:tabs>
          <w:tab w:val="num" w:pos="6396"/>
        </w:tabs>
        <w:ind w:left="6396" w:hanging="1440"/>
      </w:pPr>
      <w:rPr>
        <w:rFonts w:ascii="Calibri" w:hAnsi="Calibri" w:cs="Calibri"/>
        <w:sz w:val="22"/>
      </w:rPr>
    </w:lvl>
    <w:lvl w:ilvl="8">
      <w:start w:val="1"/>
      <w:numFmt w:val="decimal"/>
      <w:lvlText w:val="%1.%2.%3.%4.%5.%6.%7.%8.%9."/>
      <w:lvlJc w:val="left"/>
      <w:pPr>
        <w:tabs>
          <w:tab w:val="num" w:pos="7464"/>
        </w:tabs>
        <w:ind w:left="7464" w:hanging="1800"/>
      </w:pPr>
      <w:rPr>
        <w:rFonts w:ascii="Calibri" w:hAnsi="Calibri" w:cs="Calibri"/>
        <w:sz w:val="22"/>
      </w:rPr>
    </w:lvl>
  </w:abstractNum>
  <w:abstractNum w:abstractNumId="5" w15:restartNumberingAfterBreak="0">
    <w:nsid w:val="00000008"/>
    <w:multiLevelType w:val="multilevel"/>
    <w:tmpl w:val="00000008"/>
    <w:name w:val="WW8Num8"/>
    <w:lvl w:ilvl="0">
      <w:start w:val="1"/>
      <w:numFmt w:val="decimal"/>
      <w:lvlText w:val="%1."/>
      <w:lvlJc w:val="left"/>
      <w:pPr>
        <w:tabs>
          <w:tab w:val="num" w:pos="705"/>
        </w:tabs>
        <w:ind w:left="705" w:hanging="705"/>
      </w:pPr>
      <w:rPr>
        <w:color w:val="000000"/>
      </w:rPr>
    </w:lvl>
    <w:lvl w:ilvl="1">
      <w:start w:val="1"/>
      <w:numFmt w:val="decimal"/>
      <w:lvlText w:val="%1.%2."/>
      <w:lvlJc w:val="left"/>
      <w:pPr>
        <w:tabs>
          <w:tab w:val="num" w:pos="1413"/>
        </w:tabs>
        <w:ind w:left="1413" w:hanging="705"/>
      </w:pPr>
      <w:rPr>
        <w:color w:val="000000"/>
      </w:rPr>
    </w:lvl>
    <w:lvl w:ilvl="2">
      <w:start w:val="1"/>
      <w:numFmt w:val="decimal"/>
      <w:lvlText w:val="%1.%2.%3."/>
      <w:lvlJc w:val="left"/>
      <w:pPr>
        <w:tabs>
          <w:tab w:val="num" w:pos="2136"/>
        </w:tabs>
        <w:ind w:left="2136" w:hanging="720"/>
      </w:pPr>
      <w:rPr>
        <w:color w:val="000000"/>
      </w:rPr>
    </w:lvl>
    <w:lvl w:ilvl="3">
      <w:start w:val="1"/>
      <w:numFmt w:val="decimal"/>
      <w:lvlText w:val="%1.%2.%3.%4."/>
      <w:lvlJc w:val="left"/>
      <w:pPr>
        <w:tabs>
          <w:tab w:val="num" w:pos="2844"/>
        </w:tabs>
        <w:ind w:left="2844" w:hanging="720"/>
      </w:pPr>
      <w:rPr>
        <w:color w:val="000000"/>
      </w:rPr>
    </w:lvl>
    <w:lvl w:ilvl="4">
      <w:start w:val="1"/>
      <w:numFmt w:val="decimal"/>
      <w:lvlText w:val="%1.%2.%3.%4.%5."/>
      <w:lvlJc w:val="left"/>
      <w:pPr>
        <w:tabs>
          <w:tab w:val="num" w:pos="3912"/>
        </w:tabs>
        <w:ind w:left="3912" w:hanging="1080"/>
      </w:pPr>
      <w:rPr>
        <w:color w:val="000000"/>
      </w:rPr>
    </w:lvl>
    <w:lvl w:ilvl="5">
      <w:start w:val="1"/>
      <w:numFmt w:val="decimal"/>
      <w:lvlText w:val="%1.%2.%3.%4.%5.%6."/>
      <w:lvlJc w:val="left"/>
      <w:pPr>
        <w:tabs>
          <w:tab w:val="num" w:pos="4620"/>
        </w:tabs>
        <w:ind w:left="4620" w:hanging="1080"/>
      </w:pPr>
      <w:rPr>
        <w:color w:val="000000"/>
      </w:rPr>
    </w:lvl>
    <w:lvl w:ilvl="6">
      <w:start w:val="1"/>
      <w:numFmt w:val="decimal"/>
      <w:lvlText w:val="%1.%2.%3.%4.%5.%6.%7."/>
      <w:lvlJc w:val="left"/>
      <w:pPr>
        <w:tabs>
          <w:tab w:val="num" w:pos="5688"/>
        </w:tabs>
        <w:ind w:left="5688" w:hanging="1440"/>
      </w:pPr>
      <w:rPr>
        <w:color w:val="000000"/>
      </w:rPr>
    </w:lvl>
    <w:lvl w:ilvl="7">
      <w:start w:val="1"/>
      <w:numFmt w:val="decimal"/>
      <w:lvlText w:val="%1.%2.%3.%4.%5.%6.%7.%8."/>
      <w:lvlJc w:val="left"/>
      <w:pPr>
        <w:tabs>
          <w:tab w:val="num" w:pos="6396"/>
        </w:tabs>
        <w:ind w:left="6396" w:hanging="1440"/>
      </w:pPr>
      <w:rPr>
        <w:color w:val="000000"/>
      </w:rPr>
    </w:lvl>
    <w:lvl w:ilvl="8">
      <w:start w:val="1"/>
      <w:numFmt w:val="decimal"/>
      <w:lvlText w:val="%1.%2.%3.%4.%5.%6.%7.%8.%9."/>
      <w:lvlJc w:val="left"/>
      <w:pPr>
        <w:tabs>
          <w:tab w:val="num" w:pos="7464"/>
        </w:tabs>
        <w:ind w:left="7464" w:hanging="1800"/>
      </w:pPr>
      <w:rPr>
        <w:color w:val="000000"/>
      </w:rPr>
    </w:lvl>
  </w:abstractNum>
  <w:abstractNum w:abstractNumId="6" w15:restartNumberingAfterBreak="0">
    <w:nsid w:val="00000009"/>
    <w:multiLevelType w:val="multilevel"/>
    <w:tmpl w:val="00000009"/>
    <w:name w:val="WW8Num9"/>
    <w:lvl w:ilvl="0">
      <w:start w:val="10"/>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7" w15:restartNumberingAfterBreak="0">
    <w:nsid w:val="0000000A"/>
    <w:multiLevelType w:val="singleLevel"/>
    <w:tmpl w:val="0000000A"/>
    <w:name w:val="WW8Num10"/>
    <w:lvl w:ilvl="0">
      <w:start w:val="1"/>
      <w:numFmt w:val="decimal"/>
      <w:lvlText w:val="%1)"/>
      <w:lvlJc w:val="left"/>
      <w:pPr>
        <w:tabs>
          <w:tab w:val="num" w:pos="720"/>
        </w:tabs>
        <w:ind w:left="720" w:hanging="360"/>
      </w:pPr>
      <w:rPr>
        <w:color w:val="000000"/>
      </w:rPr>
    </w:lvl>
  </w:abstractNum>
  <w:abstractNum w:abstractNumId="8"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Times New Roman" w:hAnsi="Times New Roman" w:cs="Times New Roman"/>
        <w:color w:val="000000"/>
        <w:sz w:val="24"/>
        <w:szCs w:val="24"/>
      </w:rPr>
    </w:lvl>
  </w:abstractNum>
  <w:abstractNum w:abstractNumId="9" w15:restartNumberingAfterBreak="0">
    <w:nsid w:val="0000000C"/>
    <w:multiLevelType w:val="multilevel"/>
    <w:tmpl w:val="0000000C"/>
    <w:name w:val="WW8Num12"/>
    <w:lvl w:ilvl="0">
      <w:start w:val="23"/>
      <w:numFmt w:val="decimal"/>
      <w:lvlText w:val="%1."/>
      <w:lvlJc w:val="left"/>
      <w:pPr>
        <w:tabs>
          <w:tab w:val="num" w:pos="705"/>
        </w:tabs>
        <w:ind w:left="705" w:hanging="705"/>
      </w:pPr>
      <w:rPr>
        <w:color w:val="000000"/>
      </w:rPr>
    </w:lvl>
    <w:lvl w:ilvl="1">
      <w:start w:val="1"/>
      <w:numFmt w:val="decimal"/>
      <w:lvlText w:val="%1.%2."/>
      <w:lvlJc w:val="left"/>
      <w:pPr>
        <w:tabs>
          <w:tab w:val="num" w:pos="1413"/>
        </w:tabs>
        <w:ind w:left="1413" w:hanging="705"/>
      </w:pPr>
      <w:rPr>
        <w:color w:val="000000"/>
      </w:rPr>
    </w:lvl>
    <w:lvl w:ilvl="2">
      <w:start w:val="1"/>
      <w:numFmt w:val="decimal"/>
      <w:lvlText w:val="%1.%2.%3."/>
      <w:lvlJc w:val="left"/>
      <w:pPr>
        <w:tabs>
          <w:tab w:val="num" w:pos="2136"/>
        </w:tabs>
        <w:ind w:left="2136" w:hanging="720"/>
      </w:pPr>
      <w:rPr>
        <w:color w:val="000000"/>
      </w:rPr>
    </w:lvl>
    <w:lvl w:ilvl="3">
      <w:start w:val="1"/>
      <w:numFmt w:val="decimal"/>
      <w:lvlText w:val="%1.%2.%3.%4."/>
      <w:lvlJc w:val="left"/>
      <w:pPr>
        <w:tabs>
          <w:tab w:val="num" w:pos="2844"/>
        </w:tabs>
        <w:ind w:left="2844" w:hanging="720"/>
      </w:pPr>
      <w:rPr>
        <w:color w:val="000000"/>
      </w:rPr>
    </w:lvl>
    <w:lvl w:ilvl="4">
      <w:start w:val="1"/>
      <w:numFmt w:val="decimal"/>
      <w:lvlText w:val="%1.%2.%3.%4.%5."/>
      <w:lvlJc w:val="left"/>
      <w:pPr>
        <w:tabs>
          <w:tab w:val="num" w:pos="3912"/>
        </w:tabs>
        <w:ind w:left="3912" w:hanging="1080"/>
      </w:pPr>
      <w:rPr>
        <w:color w:val="000000"/>
      </w:rPr>
    </w:lvl>
    <w:lvl w:ilvl="5">
      <w:start w:val="1"/>
      <w:numFmt w:val="decimal"/>
      <w:lvlText w:val="%1.%2.%3.%4.%5.%6."/>
      <w:lvlJc w:val="left"/>
      <w:pPr>
        <w:tabs>
          <w:tab w:val="num" w:pos="4620"/>
        </w:tabs>
        <w:ind w:left="4620" w:hanging="1080"/>
      </w:pPr>
      <w:rPr>
        <w:color w:val="000000"/>
      </w:rPr>
    </w:lvl>
    <w:lvl w:ilvl="6">
      <w:start w:val="1"/>
      <w:numFmt w:val="decimal"/>
      <w:lvlText w:val="%1.%2.%3.%4.%5.%6.%7."/>
      <w:lvlJc w:val="left"/>
      <w:pPr>
        <w:tabs>
          <w:tab w:val="num" w:pos="5688"/>
        </w:tabs>
        <w:ind w:left="5688" w:hanging="1440"/>
      </w:pPr>
      <w:rPr>
        <w:color w:val="000000"/>
      </w:rPr>
    </w:lvl>
    <w:lvl w:ilvl="7">
      <w:start w:val="1"/>
      <w:numFmt w:val="decimal"/>
      <w:lvlText w:val="%1.%2.%3.%4.%5.%6.%7.%8."/>
      <w:lvlJc w:val="left"/>
      <w:pPr>
        <w:tabs>
          <w:tab w:val="num" w:pos="6396"/>
        </w:tabs>
        <w:ind w:left="6396" w:hanging="1440"/>
      </w:pPr>
      <w:rPr>
        <w:color w:val="000000"/>
      </w:rPr>
    </w:lvl>
    <w:lvl w:ilvl="8">
      <w:start w:val="1"/>
      <w:numFmt w:val="decimal"/>
      <w:lvlText w:val="%1.%2.%3.%4.%5.%6.%7.%8.%9."/>
      <w:lvlJc w:val="left"/>
      <w:pPr>
        <w:tabs>
          <w:tab w:val="num" w:pos="7464"/>
        </w:tabs>
        <w:ind w:left="7464" w:hanging="1800"/>
      </w:pPr>
      <w:rPr>
        <w:color w:val="000000"/>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Times New Roman" w:hAnsi="Times New Roman" w:cs="Times New Roman"/>
        <w:color w:val="000000"/>
        <w:sz w:val="24"/>
        <w:szCs w:val="24"/>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3" w15:restartNumberingAfterBreak="0">
    <w:nsid w:val="00000010"/>
    <w:multiLevelType w:val="multilevel"/>
    <w:tmpl w:val="00000010"/>
    <w:name w:val="WW8Num16"/>
    <w:lvl w:ilvl="0">
      <w:start w:val="17"/>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5" w15:restartNumberingAfterBreak="0">
    <w:nsid w:val="00000012"/>
    <w:multiLevelType w:val="multilevel"/>
    <w:tmpl w:val="00000012"/>
    <w:name w:val="WW8Num18"/>
    <w:lvl w:ilvl="0">
      <w:start w:val="4"/>
      <w:numFmt w:val="decimal"/>
      <w:lvlText w:val="%1."/>
      <w:lvlJc w:val="left"/>
      <w:pPr>
        <w:tabs>
          <w:tab w:val="num" w:pos="705"/>
        </w:tabs>
        <w:ind w:left="705" w:hanging="705"/>
      </w:pPr>
      <w:rPr>
        <w:rFonts w:cs="Times New Roman"/>
        <w:color w:val="000000"/>
      </w:rPr>
    </w:lvl>
    <w:lvl w:ilvl="1">
      <w:start w:val="1"/>
      <w:numFmt w:val="decimal"/>
      <w:lvlText w:val="%1.%2."/>
      <w:lvlJc w:val="left"/>
      <w:pPr>
        <w:tabs>
          <w:tab w:val="num" w:pos="1413"/>
        </w:tabs>
        <w:ind w:left="1413" w:hanging="705"/>
      </w:pPr>
      <w:rPr>
        <w:rFonts w:cs="Times New Roman"/>
        <w:color w:val="000000"/>
      </w:rPr>
    </w:lvl>
    <w:lvl w:ilvl="2">
      <w:start w:val="1"/>
      <w:numFmt w:val="decimal"/>
      <w:lvlText w:val="%1.%2.%3."/>
      <w:lvlJc w:val="left"/>
      <w:pPr>
        <w:tabs>
          <w:tab w:val="num" w:pos="2136"/>
        </w:tabs>
        <w:ind w:left="2136" w:hanging="720"/>
      </w:pPr>
      <w:rPr>
        <w:rFonts w:cs="Times New Roman"/>
        <w:color w:val="000000"/>
      </w:rPr>
    </w:lvl>
    <w:lvl w:ilvl="3">
      <w:start w:val="1"/>
      <w:numFmt w:val="decimal"/>
      <w:lvlText w:val="%1.%2.%3.%4."/>
      <w:lvlJc w:val="left"/>
      <w:pPr>
        <w:tabs>
          <w:tab w:val="num" w:pos="2844"/>
        </w:tabs>
        <w:ind w:left="2844" w:hanging="720"/>
      </w:pPr>
      <w:rPr>
        <w:rFonts w:cs="Times New Roman"/>
        <w:color w:val="000000"/>
      </w:rPr>
    </w:lvl>
    <w:lvl w:ilvl="4">
      <w:start w:val="1"/>
      <w:numFmt w:val="decimal"/>
      <w:lvlText w:val="%1.%2.%3.%4.%5."/>
      <w:lvlJc w:val="left"/>
      <w:pPr>
        <w:tabs>
          <w:tab w:val="num" w:pos="3912"/>
        </w:tabs>
        <w:ind w:left="3912" w:hanging="1080"/>
      </w:pPr>
      <w:rPr>
        <w:rFonts w:cs="Times New Roman"/>
        <w:color w:val="000000"/>
      </w:rPr>
    </w:lvl>
    <w:lvl w:ilvl="5">
      <w:start w:val="1"/>
      <w:numFmt w:val="decimal"/>
      <w:lvlText w:val="%1.%2.%3.%4.%5.%6."/>
      <w:lvlJc w:val="left"/>
      <w:pPr>
        <w:tabs>
          <w:tab w:val="num" w:pos="4620"/>
        </w:tabs>
        <w:ind w:left="4620" w:hanging="1080"/>
      </w:pPr>
      <w:rPr>
        <w:rFonts w:cs="Times New Roman"/>
        <w:color w:val="000000"/>
      </w:rPr>
    </w:lvl>
    <w:lvl w:ilvl="6">
      <w:start w:val="1"/>
      <w:numFmt w:val="decimal"/>
      <w:lvlText w:val="%1.%2.%3.%4.%5.%6.%7."/>
      <w:lvlJc w:val="left"/>
      <w:pPr>
        <w:tabs>
          <w:tab w:val="num" w:pos="5688"/>
        </w:tabs>
        <w:ind w:left="5688" w:hanging="1440"/>
      </w:pPr>
      <w:rPr>
        <w:rFonts w:cs="Times New Roman"/>
        <w:color w:val="000000"/>
      </w:rPr>
    </w:lvl>
    <w:lvl w:ilvl="7">
      <w:start w:val="1"/>
      <w:numFmt w:val="decimal"/>
      <w:lvlText w:val="%1.%2.%3.%4.%5.%6.%7.%8."/>
      <w:lvlJc w:val="left"/>
      <w:pPr>
        <w:tabs>
          <w:tab w:val="num" w:pos="6396"/>
        </w:tabs>
        <w:ind w:left="6396" w:hanging="1440"/>
      </w:pPr>
      <w:rPr>
        <w:rFonts w:cs="Times New Roman"/>
        <w:color w:val="000000"/>
      </w:rPr>
    </w:lvl>
    <w:lvl w:ilvl="8">
      <w:start w:val="1"/>
      <w:numFmt w:val="decimal"/>
      <w:lvlText w:val="%1.%2.%3.%4.%5.%6.%7.%8.%9."/>
      <w:lvlJc w:val="left"/>
      <w:pPr>
        <w:tabs>
          <w:tab w:val="num" w:pos="7464"/>
        </w:tabs>
        <w:ind w:left="7464" w:hanging="1800"/>
      </w:pPr>
      <w:rPr>
        <w:rFonts w:cs="Times New Roman"/>
        <w:color w:val="000000"/>
      </w:rPr>
    </w:lvl>
  </w:abstractNum>
  <w:abstractNum w:abstractNumId="16" w15:restartNumberingAfterBreak="0">
    <w:nsid w:val="00000013"/>
    <w:multiLevelType w:val="multilevel"/>
    <w:tmpl w:val="00000013"/>
    <w:name w:val="WW8Num19"/>
    <w:lvl w:ilvl="0">
      <w:start w:val="1"/>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17" w15:restartNumberingAfterBreak="0">
    <w:nsid w:val="00000014"/>
    <w:multiLevelType w:val="multilevel"/>
    <w:tmpl w:val="00000014"/>
    <w:name w:val="WW8Num20"/>
    <w:lvl w:ilvl="0">
      <w:start w:val="13"/>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18" w15:restartNumberingAfterBreak="0">
    <w:nsid w:val="00000015"/>
    <w:multiLevelType w:val="multilevel"/>
    <w:tmpl w:val="00000015"/>
    <w:name w:val="WW8Num21"/>
    <w:lvl w:ilvl="0">
      <w:start w:val="14"/>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19" w15:restartNumberingAfterBreak="0">
    <w:nsid w:val="00000016"/>
    <w:multiLevelType w:val="multilevel"/>
    <w:tmpl w:val="00000016"/>
    <w:name w:val="WW8Num22"/>
    <w:lvl w:ilvl="0">
      <w:start w:val="1"/>
      <w:numFmt w:val="decimal"/>
      <w:lvlText w:val="%1."/>
      <w:lvlJc w:val="left"/>
      <w:pPr>
        <w:tabs>
          <w:tab w:val="num" w:pos="705"/>
        </w:tabs>
        <w:ind w:left="705" w:hanging="705"/>
      </w:pPr>
      <w:rPr>
        <w:color w:val="000000"/>
      </w:rPr>
    </w:lvl>
    <w:lvl w:ilvl="1">
      <w:start w:val="1"/>
      <w:numFmt w:val="decimal"/>
      <w:lvlText w:val="%1.%2."/>
      <w:lvlJc w:val="left"/>
      <w:pPr>
        <w:tabs>
          <w:tab w:val="num" w:pos="1413"/>
        </w:tabs>
        <w:ind w:left="1413" w:hanging="705"/>
      </w:pPr>
      <w:rPr>
        <w:color w:val="000000"/>
      </w:rPr>
    </w:lvl>
    <w:lvl w:ilvl="2">
      <w:start w:val="1"/>
      <w:numFmt w:val="decimal"/>
      <w:lvlText w:val="%1.%2.%3."/>
      <w:lvlJc w:val="left"/>
      <w:pPr>
        <w:tabs>
          <w:tab w:val="num" w:pos="2136"/>
        </w:tabs>
        <w:ind w:left="2136" w:hanging="720"/>
      </w:pPr>
      <w:rPr>
        <w:color w:val="000000"/>
      </w:rPr>
    </w:lvl>
    <w:lvl w:ilvl="3">
      <w:start w:val="1"/>
      <w:numFmt w:val="decimal"/>
      <w:lvlText w:val="%1.%2.%3.%4."/>
      <w:lvlJc w:val="left"/>
      <w:pPr>
        <w:tabs>
          <w:tab w:val="num" w:pos="2844"/>
        </w:tabs>
        <w:ind w:left="2844" w:hanging="720"/>
      </w:pPr>
      <w:rPr>
        <w:color w:val="000000"/>
      </w:rPr>
    </w:lvl>
    <w:lvl w:ilvl="4">
      <w:start w:val="1"/>
      <w:numFmt w:val="decimal"/>
      <w:lvlText w:val="%1.%2.%3.%4.%5."/>
      <w:lvlJc w:val="left"/>
      <w:pPr>
        <w:tabs>
          <w:tab w:val="num" w:pos="3912"/>
        </w:tabs>
        <w:ind w:left="3912" w:hanging="1080"/>
      </w:pPr>
      <w:rPr>
        <w:color w:val="000000"/>
      </w:rPr>
    </w:lvl>
    <w:lvl w:ilvl="5">
      <w:start w:val="1"/>
      <w:numFmt w:val="decimal"/>
      <w:lvlText w:val="%1.%2.%3.%4.%5.%6."/>
      <w:lvlJc w:val="left"/>
      <w:pPr>
        <w:tabs>
          <w:tab w:val="num" w:pos="4620"/>
        </w:tabs>
        <w:ind w:left="4620" w:hanging="1080"/>
      </w:pPr>
      <w:rPr>
        <w:color w:val="000000"/>
      </w:rPr>
    </w:lvl>
    <w:lvl w:ilvl="6">
      <w:start w:val="1"/>
      <w:numFmt w:val="decimal"/>
      <w:lvlText w:val="%1.%2.%3.%4.%5.%6.%7."/>
      <w:lvlJc w:val="left"/>
      <w:pPr>
        <w:tabs>
          <w:tab w:val="num" w:pos="5688"/>
        </w:tabs>
        <w:ind w:left="5688" w:hanging="1440"/>
      </w:pPr>
      <w:rPr>
        <w:color w:val="000000"/>
      </w:rPr>
    </w:lvl>
    <w:lvl w:ilvl="7">
      <w:start w:val="1"/>
      <w:numFmt w:val="decimal"/>
      <w:lvlText w:val="%1.%2.%3.%4.%5.%6.%7.%8."/>
      <w:lvlJc w:val="left"/>
      <w:pPr>
        <w:tabs>
          <w:tab w:val="num" w:pos="6396"/>
        </w:tabs>
        <w:ind w:left="6396" w:hanging="1440"/>
      </w:pPr>
      <w:rPr>
        <w:color w:val="000000"/>
      </w:rPr>
    </w:lvl>
    <w:lvl w:ilvl="8">
      <w:start w:val="1"/>
      <w:numFmt w:val="decimal"/>
      <w:lvlText w:val="%1.%2.%3.%4.%5.%6.%7.%8.%9."/>
      <w:lvlJc w:val="left"/>
      <w:pPr>
        <w:tabs>
          <w:tab w:val="num" w:pos="7464"/>
        </w:tabs>
        <w:ind w:left="7464" w:hanging="1800"/>
      </w:pPr>
      <w:rPr>
        <w:color w:val="000000"/>
      </w:rPr>
    </w:lvl>
  </w:abstractNum>
  <w:abstractNum w:abstractNumId="20" w15:restartNumberingAfterBreak="0">
    <w:nsid w:val="00000017"/>
    <w:multiLevelType w:val="multilevel"/>
    <w:tmpl w:val="00000017"/>
    <w:name w:val="WW8Num23"/>
    <w:lvl w:ilvl="0">
      <w:start w:val="18"/>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21" w15:restartNumberingAfterBreak="0">
    <w:nsid w:val="00000018"/>
    <w:multiLevelType w:val="multilevel"/>
    <w:tmpl w:val="00000018"/>
    <w:name w:val="WW8Num24"/>
    <w:lvl w:ilvl="0">
      <w:start w:val="2"/>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22" w15:restartNumberingAfterBreak="0">
    <w:nsid w:val="00000019"/>
    <w:multiLevelType w:val="multilevel"/>
    <w:tmpl w:val="00000019"/>
    <w:name w:val="WW8Num25"/>
    <w:lvl w:ilvl="0">
      <w:start w:val="4"/>
      <w:numFmt w:val="decimal"/>
      <w:lvlText w:val="%1."/>
      <w:lvlJc w:val="left"/>
      <w:pPr>
        <w:tabs>
          <w:tab w:val="num" w:pos="705"/>
        </w:tabs>
        <w:ind w:left="705" w:hanging="705"/>
      </w:pPr>
      <w:rPr>
        <w:color w:val="000000"/>
      </w:rPr>
    </w:lvl>
    <w:lvl w:ilvl="1">
      <w:start w:val="1"/>
      <w:numFmt w:val="decimal"/>
      <w:lvlText w:val="%1.%2."/>
      <w:lvlJc w:val="left"/>
      <w:pPr>
        <w:tabs>
          <w:tab w:val="num" w:pos="1413"/>
        </w:tabs>
        <w:ind w:left="1413" w:hanging="705"/>
      </w:pPr>
      <w:rPr>
        <w:color w:val="000000"/>
      </w:rPr>
    </w:lvl>
    <w:lvl w:ilvl="2">
      <w:start w:val="1"/>
      <w:numFmt w:val="decimal"/>
      <w:lvlText w:val="%1.%2.%3."/>
      <w:lvlJc w:val="left"/>
      <w:pPr>
        <w:tabs>
          <w:tab w:val="num" w:pos="2136"/>
        </w:tabs>
        <w:ind w:left="2136" w:hanging="720"/>
      </w:pPr>
      <w:rPr>
        <w:color w:val="000000"/>
      </w:rPr>
    </w:lvl>
    <w:lvl w:ilvl="3">
      <w:start w:val="1"/>
      <w:numFmt w:val="decimal"/>
      <w:lvlText w:val="%1.%2.%3.%4."/>
      <w:lvlJc w:val="left"/>
      <w:pPr>
        <w:tabs>
          <w:tab w:val="num" w:pos="2844"/>
        </w:tabs>
        <w:ind w:left="2844" w:hanging="720"/>
      </w:pPr>
      <w:rPr>
        <w:color w:val="000000"/>
      </w:rPr>
    </w:lvl>
    <w:lvl w:ilvl="4">
      <w:start w:val="1"/>
      <w:numFmt w:val="decimal"/>
      <w:lvlText w:val="%1.%2.%3.%4.%5."/>
      <w:lvlJc w:val="left"/>
      <w:pPr>
        <w:tabs>
          <w:tab w:val="num" w:pos="3912"/>
        </w:tabs>
        <w:ind w:left="3912" w:hanging="1080"/>
      </w:pPr>
      <w:rPr>
        <w:color w:val="000000"/>
      </w:rPr>
    </w:lvl>
    <w:lvl w:ilvl="5">
      <w:start w:val="1"/>
      <w:numFmt w:val="decimal"/>
      <w:lvlText w:val="%1.%2.%3.%4.%5.%6."/>
      <w:lvlJc w:val="left"/>
      <w:pPr>
        <w:tabs>
          <w:tab w:val="num" w:pos="4620"/>
        </w:tabs>
        <w:ind w:left="4620" w:hanging="1080"/>
      </w:pPr>
      <w:rPr>
        <w:color w:val="000000"/>
      </w:rPr>
    </w:lvl>
    <w:lvl w:ilvl="6">
      <w:start w:val="1"/>
      <w:numFmt w:val="decimal"/>
      <w:lvlText w:val="%1.%2.%3.%4.%5.%6.%7."/>
      <w:lvlJc w:val="left"/>
      <w:pPr>
        <w:tabs>
          <w:tab w:val="num" w:pos="5688"/>
        </w:tabs>
        <w:ind w:left="5688" w:hanging="1440"/>
      </w:pPr>
      <w:rPr>
        <w:color w:val="000000"/>
      </w:rPr>
    </w:lvl>
    <w:lvl w:ilvl="7">
      <w:start w:val="1"/>
      <w:numFmt w:val="decimal"/>
      <w:lvlText w:val="%1.%2.%3.%4.%5.%6.%7.%8."/>
      <w:lvlJc w:val="left"/>
      <w:pPr>
        <w:tabs>
          <w:tab w:val="num" w:pos="6396"/>
        </w:tabs>
        <w:ind w:left="6396" w:hanging="1440"/>
      </w:pPr>
      <w:rPr>
        <w:color w:val="000000"/>
      </w:rPr>
    </w:lvl>
    <w:lvl w:ilvl="8">
      <w:start w:val="1"/>
      <w:numFmt w:val="decimal"/>
      <w:lvlText w:val="%1.%2.%3.%4.%5.%6.%7.%8.%9."/>
      <w:lvlJc w:val="left"/>
      <w:pPr>
        <w:tabs>
          <w:tab w:val="num" w:pos="7464"/>
        </w:tabs>
        <w:ind w:left="7464" w:hanging="1800"/>
      </w:pPr>
      <w:rPr>
        <w:color w:val="000000"/>
      </w:rPr>
    </w:lvl>
  </w:abstractNum>
  <w:abstractNum w:abstractNumId="23" w15:restartNumberingAfterBreak="0">
    <w:nsid w:val="0000001A"/>
    <w:multiLevelType w:val="singleLevel"/>
    <w:tmpl w:val="0000001A"/>
    <w:name w:val="WW8Num26"/>
    <w:lvl w:ilvl="0">
      <w:start w:val="1"/>
      <w:numFmt w:val="decimal"/>
      <w:lvlText w:val="%1)"/>
      <w:lvlJc w:val="left"/>
      <w:pPr>
        <w:tabs>
          <w:tab w:val="num" w:pos="1065"/>
        </w:tabs>
        <w:ind w:left="1065" w:hanging="705"/>
      </w:pPr>
      <w:rPr>
        <w:rFonts w:ascii="Times New Roman" w:eastAsia="Times New Roman" w:hAnsi="Times New Roman" w:cs="Times New Roman"/>
        <w:color w:val="000000"/>
        <w:sz w:val="24"/>
        <w:szCs w:val="24"/>
      </w:rPr>
    </w:lvl>
  </w:abstractNum>
  <w:abstractNum w:abstractNumId="24" w15:restartNumberingAfterBreak="0">
    <w:nsid w:val="0000001B"/>
    <w:multiLevelType w:val="multilevel"/>
    <w:tmpl w:val="0000001B"/>
    <w:name w:val="WW8Num27"/>
    <w:lvl w:ilvl="0">
      <w:start w:val="3"/>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25" w15:restartNumberingAfterBreak="0">
    <w:nsid w:val="0000001C"/>
    <w:multiLevelType w:val="multilevel"/>
    <w:tmpl w:val="0000001C"/>
    <w:name w:val="WW8Num28"/>
    <w:lvl w:ilvl="0">
      <w:start w:val="2"/>
      <w:numFmt w:val="decimal"/>
      <w:lvlText w:val="%1."/>
      <w:lvlJc w:val="left"/>
      <w:pPr>
        <w:tabs>
          <w:tab w:val="num" w:pos="705"/>
        </w:tabs>
        <w:ind w:left="705" w:hanging="705"/>
      </w:pPr>
      <w:rPr>
        <w:rFonts w:ascii="Times New Roman" w:hAnsi="Times New Roman" w:cs="Times New Roman"/>
        <w:color w:val="000000"/>
        <w:sz w:val="24"/>
        <w:szCs w:val="24"/>
      </w:rPr>
    </w:lvl>
    <w:lvl w:ilvl="1">
      <w:start w:val="1"/>
      <w:numFmt w:val="decimal"/>
      <w:lvlText w:val="%1.%2."/>
      <w:lvlJc w:val="left"/>
      <w:pPr>
        <w:tabs>
          <w:tab w:val="num" w:pos="1413"/>
        </w:tabs>
        <w:ind w:left="1413" w:hanging="705"/>
      </w:pPr>
      <w:rPr>
        <w:rFonts w:ascii="Times New Roman" w:hAnsi="Times New Roman" w:cs="Times New Roman"/>
        <w:color w:val="000000"/>
        <w:sz w:val="24"/>
        <w:szCs w:val="24"/>
      </w:rPr>
    </w:lvl>
    <w:lvl w:ilvl="2">
      <w:start w:val="1"/>
      <w:numFmt w:val="decimal"/>
      <w:lvlText w:val="%1.%2.%3."/>
      <w:lvlJc w:val="left"/>
      <w:pPr>
        <w:tabs>
          <w:tab w:val="num" w:pos="2136"/>
        </w:tabs>
        <w:ind w:left="2136" w:hanging="720"/>
      </w:pPr>
      <w:rPr>
        <w:rFonts w:ascii="Times New Roman" w:hAnsi="Times New Roman" w:cs="Times New Roman"/>
        <w:color w:val="000000"/>
        <w:sz w:val="24"/>
        <w:szCs w:val="24"/>
      </w:rPr>
    </w:lvl>
    <w:lvl w:ilvl="3">
      <w:start w:val="1"/>
      <w:numFmt w:val="decimal"/>
      <w:lvlText w:val="%1.%2.%3.%4."/>
      <w:lvlJc w:val="left"/>
      <w:pPr>
        <w:tabs>
          <w:tab w:val="num" w:pos="2844"/>
        </w:tabs>
        <w:ind w:left="2844" w:hanging="720"/>
      </w:pPr>
      <w:rPr>
        <w:rFonts w:ascii="Times New Roman" w:hAnsi="Times New Roman" w:cs="Times New Roman"/>
        <w:color w:val="000000"/>
        <w:sz w:val="24"/>
        <w:szCs w:val="24"/>
      </w:rPr>
    </w:lvl>
    <w:lvl w:ilvl="4">
      <w:start w:val="1"/>
      <w:numFmt w:val="decimal"/>
      <w:lvlText w:val="%1.%2.%3.%4.%5."/>
      <w:lvlJc w:val="left"/>
      <w:pPr>
        <w:tabs>
          <w:tab w:val="num" w:pos="3912"/>
        </w:tabs>
        <w:ind w:left="3912" w:hanging="1080"/>
      </w:pPr>
      <w:rPr>
        <w:rFonts w:ascii="Times New Roman" w:hAnsi="Times New Roman" w:cs="Times New Roman"/>
        <w:color w:val="000000"/>
        <w:sz w:val="24"/>
        <w:szCs w:val="24"/>
      </w:rPr>
    </w:lvl>
    <w:lvl w:ilvl="5">
      <w:start w:val="1"/>
      <w:numFmt w:val="decimal"/>
      <w:lvlText w:val="%1.%2.%3.%4.%5.%6."/>
      <w:lvlJc w:val="left"/>
      <w:pPr>
        <w:tabs>
          <w:tab w:val="num" w:pos="4620"/>
        </w:tabs>
        <w:ind w:left="4620" w:hanging="1080"/>
      </w:pPr>
      <w:rPr>
        <w:rFonts w:ascii="Times New Roman" w:hAnsi="Times New Roman" w:cs="Times New Roman"/>
        <w:color w:val="000000"/>
        <w:sz w:val="24"/>
        <w:szCs w:val="24"/>
      </w:rPr>
    </w:lvl>
    <w:lvl w:ilvl="6">
      <w:start w:val="1"/>
      <w:numFmt w:val="decimal"/>
      <w:lvlText w:val="%1.%2.%3.%4.%5.%6.%7."/>
      <w:lvlJc w:val="left"/>
      <w:pPr>
        <w:tabs>
          <w:tab w:val="num" w:pos="5688"/>
        </w:tabs>
        <w:ind w:left="5688" w:hanging="1440"/>
      </w:pPr>
      <w:rPr>
        <w:rFonts w:ascii="Times New Roman" w:hAnsi="Times New Roman" w:cs="Times New Roman"/>
        <w:color w:val="000000"/>
        <w:sz w:val="24"/>
        <w:szCs w:val="24"/>
      </w:rPr>
    </w:lvl>
    <w:lvl w:ilvl="7">
      <w:start w:val="1"/>
      <w:numFmt w:val="decimal"/>
      <w:lvlText w:val="%1.%2.%3.%4.%5.%6.%7.%8."/>
      <w:lvlJc w:val="left"/>
      <w:pPr>
        <w:tabs>
          <w:tab w:val="num" w:pos="6396"/>
        </w:tabs>
        <w:ind w:left="6396" w:hanging="1440"/>
      </w:pPr>
      <w:rPr>
        <w:rFonts w:ascii="Times New Roman" w:hAnsi="Times New Roman" w:cs="Times New Roman"/>
        <w:color w:val="000000"/>
        <w:sz w:val="24"/>
        <w:szCs w:val="24"/>
      </w:rPr>
    </w:lvl>
    <w:lvl w:ilvl="8">
      <w:start w:val="1"/>
      <w:numFmt w:val="decimal"/>
      <w:lvlText w:val="%1.%2.%3.%4.%5.%6.%7.%8.%9."/>
      <w:lvlJc w:val="left"/>
      <w:pPr>
        <w:tabs>
          <w:tab w:val="num" w:pos="7464"/>
        </w:tabs>
        <w:ind w:left="7464" w:hanging="1800"/>
      </w:pPr>
      <w:rPr>
        <w:rFonts w:ascii="Times New Roman" w:hAnsi="Times New Roman" w:cs="Times New Roman"/>
        <w:color w:val="000000"/>
        <w:sz w:val="24"/>
        <w:szCs w:val="24"/>
      </w:rPr>
    </w:lvl>
  </w:abstractNum>
  <w:abstractNum w:abstractNumId="26" w15:restartNumberingAfterBreak="0">
    <w:nsid w:val="0000001D"/>
    <w:multiLevelType w:val="singleLevel"/>
    <w:tmpl w:val="0000001D"/>
    <w:name w:val="WW8Num29"/>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7" w15:restartNumberingAfterBreak="0">
    <w:nsid w:val="034361D8"/>
    <w:multiLevelType w:val="hybridMultilevel"/>
    <w:tmpl w:val="CB3421EA"/>
    <w:lvl w:ilvl="0" w:tplc="0405000F">
      <w:start w:val="1"/>
      <w:numFmt w:val="decimal"/>
      <w:lvlText w:val="%1."/>
      <w:lvlJc w:val="left"/>
      <w:pPr>
        <w:ind w:left="-2760" w:hanging="360"/>
      </w:pPr>
    </w:lvl>
    <w:lvl w:ilvl="1" w:tplc="04050019" w:tentative="1">
      <w:start w:val="1"/>
      <w:numFmt w:val="lowerLetter"/>
      <w:lvlText w:val="%2."/>
      <w:lvlJc w:val="left"/>
      <w:pPr>
        <w:ind w:left="-2040" w:hanging="360"/>
      </w:pPr>
    </w:lvl>
    <w:lvl w:ilvl="2" w:tplc="0405001B" w:tentative="1">
      <w:start w:val="1"/>
      <w:numFmt w:val="lowerRoman"/>
      <w:lvlText w:val="%3."/>
      <w:lvlJc w:val="right"/>
      <w:pPr>
        <w:ind w:left="-1320" w:hanging="180"/>
      </w:pPr>
    </w:lvl>
    <w:lvl w:ilvl="3" w:tplc="0405000F" w:tentative="1">
      <w:start w:val="1"/>
      <w:numFmt w:val="decimal"/>
      <w:lvlText w:val="%4."/>
      <w:lvlJc w:val="left"/>
      <w:pPr>
        <w:ind w:left="-600" w:hanging="360"/>
      </w:pPr>
    </w:lvl>
    <w:lvl w:ilvl="4" w:tplc="04050019" w:tentative="1">
      <w:start w:val="1"/>
      <w:numFmt w:val="lowerLetter"/>
      <w:lvlText w:val="%5."/>
      <w:lvlJc w:val="left"/>
      <w:pPr>
        <w:ind w:left="120" w:hanging="360"/>
      </w:pPr>
    </w:lvl>
    <w:lvl w:ilvl="5" w:tplc="0405001B" w:tentative="1">
      <w:start w:val="1"/>
      <w:numFmt w:val="lowerRoman"/>
      <w:lvlText w:val="%6."/>
      <w:lvlJc w:val="right"/>
      <w:pPr>
        <w:ind w:left="840" w:hanging="180"/>
      </w:pPr>
    </w:lvl>
    <w:lvl w:ilvl="6" w:tplc="0405000F" w:tentative="1">
      <w:start w:val="1"/>
      <w:numFmt w:val="decimal"/>
      <w:lvlText w:val="%7."/>
      <w:lvlJc w:val="left"/>
      <w:pPr>
        <w:ind w:left="1560" w:hanging="360"/>
      </w:pPr>
    </w:lvl>
    <w:lvl w:ilvl="7" w:tplc="04050019" w:tentative="1">
      <w:start w:val="1"/>
      <w:numFmt w:val="lowerLetter"/>
      <w:lvlText w:val="%8."/>
      <w:lvlJc w:val="left"/>
      <w:pPr>
        <w:ind w:left="2280" w:hanging="360"/>
      </w:pPr>
    </w:lvl>
    <w:lvl w:ilvl="8" w:tplc="0405001B" w:tentative="1">
      <w:start w:val="1"/>
      <w:numFmt w:val="lowerRoman"/>
      <w:lvlText w:val="%9."/>
      <w:lvlJc w:val="right"/>
      <w:pPr>
        <w:ind w:left="3000" w:hanging="180"/>
      </w:pPr>
    </w:lvl>
  </w:abstractNum>
  <w:abstractNum w:abstractNumId="28" w15:restartNumberingAfterBreak="0">
    <w:nsid w:val="05CD3D4B"/>
    <w:multiLevelType w:val="hybridMultilevel"/>
    <w:tmpl w:val="425874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59369F9"/>
    <w:multiLevelType w:val="hybridMultilevel"/>
    <w:tmpl w:val="B41656D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45B000E"/>
    <w:multiLevelType w:val="hybridMultilevel"/>
    <w:tmpl w:val="7A04651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15:restartNumberingAfterBreak="0">
    <w:nsid w:val="5FBE500D"/>
    <w:multiLevelType w:val="hybridMultilevel"/>
    <w:tmpl w:val="A5B21596"/>
    <w:lvl w:ilvl="0" w:tplc="862E355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39F2869"/>
    <w:multiLevelType w:val="hybridMultilevel"/>
    <w:tmpl w:val="75629766"/>
    <w:lvl w:ilvl="0" w:tplc="8DD0001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F9D003F"/>
    <w:multiLevelType w:val="hybridMultilevel"/>
    <w:tmpl w:val="4230982C"/>
    <w:lvl w:ilvl="0" w:tplc="04050011">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num w:numId="1">
    <w:abstractNumId w:val="28"/>
  </w:num>
  <w:num w:numId="2">
    <w:abstractNumId w:val="27"/>
  </w:num>
  <w:num w:numId="3">
    <w:abstractNumId w:val="32"/>
  </w:num>
  <w:num w:numId="4">
    <w:abstractNumId w:val="31"/>
  </w:num>
  <w:num w:numId="5">
    <w:abstractNumId w:val="30"/>
  </w:num>
  <w:num w:numId="6">
    <w:abstractNumId w:val="29"/>
  </w:num>
  <w:num w:numId="7">
    <w:abstractNumId w:val="23"/>
  </w:num>
  <w:num w:numId="8">
    <w:abstractNumId w:val="4"/>
  </w:num>
  <w:num w:numId="9">
    <w:abstractNumId w:val="33"/>
  </w:num>
  <w:num w:numId="10">
    <w:abstractNumId w:val="1"/>
  </w:num>
  <w:num w:numId="11">
    <w:abstractNumId w:val="16"/>
  </w:num>
  <w:num w:numId="12">
    <w:abstractNumId w:val="21"/>
  </w:num>
  <w:num w:numId="13">
    <w:abstractNumId w:val="11"/>
  </w:num>
  <w:num w:numId="14">
    <w:abstractNumId w:val="19"/>
  </w:num>
  <w:num w:numId="15">
    <w:abstractNumId w:val="26"/>
  </w:num>
  <w:num w:numId="16">
    <w:abstractNumId w:val="8"/>
  </w:num>
  <w:num w:numId="17">
    <w:abstractNumId w:val="25"/>
  </w:num>
  <w:num w:numId="18">
    <w:abstractNumId w:val="10"/>
  </w:num>
  <w:num w:numId="19">
    <w:abstractNumId w:val="14"/>
  </w:num>
  <w:num w:numId="20">
    <w:abstractNumId w:val="6"/>
  </w:num>
  <w:num w:numId="21">
    <w:abstractNumId w:val="0"/>
  </w:num>
  <w:num w:numId="22">
    <w:abstractNumId w:val="24"/>
  </w:num>
  <w:num w:numId="23">
    <w:abstractNumId w:val="15"/>
  </w:num>
  <w:num w:numId="24">
    <w:abstractNumId w:val="13"/>
  </w:num>
  <w:num w:numId="25">
    <w:abstractNumId w:val="17"/>
  </w:num>
  <w:num w:numId="26">
    <w:abstractNumId w:val="18"/>
  </w:num>
  <w:num w:numId="27">
    <w:abstractNumId w:val="3"/>
  </w:num>
  <w:num w:numId="28">
    <w:abstractNumId w:val="20"/>
  </w:num>
  <w:num w:numId="29">
    <w:abstractNumId w:val="2"/>
  </w:num>
  <w:num w:numId="30">
    <w:abstractNumId w:val="5"/>
  </w:num>
  <w:num w:numId="31">
    <w:abstractNumId w:val="7"/>
  </w:num>
  <w:num w:numId="32">
    <w:abstractNumId w:val="9"/>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7"/>
    <w:rsid w:val="00011A41"/>
    <w:rsid w:val="00025F25"/>
    <w:rsid w:val="00041FD5"/>
    <w:rsid w:val="000579C1"/>
    <w:rsid w:val="000671A5"/>
    <w:rsid w:val="0006750E"/>
    <w:rsid w:val="0007524C"/>
    <w:rsid w:val="00086BF5"/>
    <w:rsid w:val="00094122"/>
    <w:rsid w:val="000B08B4"/>
    <w:rsid w:val="000E2B25"/>
    <w:rsid w:val="000E39AB"/>
    <w:rsid w:val="000E5434"/>
    <w:rsid w:val="000F56F6"/>
    <w:rsid w:val="000F5C06"/>
    <w:rsid w:val="000F6209"/>
    <w:rsid w:val="00100C41"/>
    <w:rsid w:val="00103EA8"/>
    <w:rsid w:val="00115A3D"/>
    <w:rsid w:val="00115C44"/>
    <w:rsid w:val="00117910"/>
    <w:rsid w:val="00132297"/>
    <w:rsid w:val="00136658"/>
    <w:rsid w:val="00153DEA"/>
    <w:rsid w:val="0015435B"/>
    <w:rsid w:val="00163215"/>
    <w:rsid w:val="00170A01"/>
    <w:rsid w:val="0018097C"/>
    <w:rsid w:val="001905F5"/>
    <w:rsid w:val="00193D6C"/>
    <w:rsid w:val="001D208B"/>
    <w:rsid w:val="001E5B75"/>
    <w:rsid w:val="00206215"/>
    <w:rsid w:val="00213E0B"/>
    <w:rsid w:val="002226B7"/>
    <w:rsid w:val="00245CF9"/>
    <w:rsid w:val="00262D6C"/>
    <w:rsid w:val="00276590"/>
    <w:rsid w:val="0028089F"/>
    <w:rsid w:val="00292D74"/>
    <w:rsid w:val="002A0460"/>
    <w:rsid w:val="002B0AF8"/>
    <w:rsid w:val="002B59C2"/>
    <w:rsid w:val="002D5CCD"/>
    <w:rsid w:val="002D73DE"/>
    <w:rsid w:val="002E3068"/>
    <w:rsid w:val="002E4D7B"/>
    <w:rsid w:val="002E6641"/>
    <w:rsid w:val="002E7B77"/>
    <w:rsid w:val="002F3AC8"/>
    <w:rsid w:val="00302DF3"/>
    <w:rsid w:val="00304D0C"/>
    <w:rsid w:val="003470F8"/>
    <w:rsid w:val="00355BDA"/>
    <w:rsid w:val="0036105F"/>
    <w:rsid w:val="00362089"/>
    <w:rsid w:val="00364CFF"/>
    <w:rsid w:val="0037767A"/>
    <w:rsid w:val="0038182E"/>
    <w:rsid w:val="0038527F"/>
    <w:rsid w:val="0038589E"/>
    <w:rsid w:val="003A3A2E"/>
    <w:rsid w:val="003C1774"/>
    <w:rsid w:val="003C1D26"/>
    <w:rsid w:val="003D2098"/>
    <w:rsid w:val="003D6E09"/>
    <w:rsid w:val="003F30CD"/>
    <w:rsid w:val="004122ED"/>
    <w:rsid w:val="00417559"/>
    <w:rsid w:val="004240E1"/>
    <w:rsid w:val="004359F0"/>
    <w:rsid w:val="00464247"/>
    <w:rsid w:val="0047268D"/>
    <w:rsid w:val="0047531B"/>
    <w:rsid w:val="00486F10"/>
    <w:rsid w:val="004B6D03"/>
    <w:rsid w:val="004B7A04"/>
    <w:rsid w:val="004C4D35"/>
    <w:rsid w:val="004E385F"/>
    <w:rsid w:val="004F405A"/>
    <w:rsid w:val="00504DDD"/>
    <w:rsid w:val="005136DD"/>
    <w:rsid w:val="005226E5"/>
    <w:rsid w:val="00523838"/>
    <w:rsid w:val="00544FA4"/>
    <w:rsid w:val="00551FE3"/>
    <w:rsid w:val="00561ADB"/>
    <w:rsid w:val="00577549"/>
    <w:rsid w:val="00577946"/>
    <w:rsid w:val="00580561"/>
    <w:rsid w:val="005853EB"/>
    <w:rsid w:val="00585B04"/>
    <w:rsid w:val="005942D8"/>
    <w:rsid w:val="00596B76"/>
    <w:rsid w:val="005B14A8"/>
    <w:rsid w:val="005C105D"/>
    <w:rsid w:val="005D337A"/>
    <w:rsid w:val="005D4FDC"/>
    <w:rsid w:val="005D7B7E"/>
    <w:rsid w:val="005E0604"/>
    <w:rsid w:val="005E54BE"/>
    <w:rsid w:val="005F7872"/>
    <w:rsid w:val="00602E92"/>
    <w:rsid w:val="00631DEC"/>
    <w:rsid w:val="00637666"/>
    <w:rsid w:val="006427C6"/>
    <w:rsid w:val="00646761"/>
    <w:rsid w:val="00646DF9"/>
    <w:rsid w:val="00651B4D"/>
    <w:rsid w:val="00664790"/>
    <w:rsid w:val="0066685E"/>
    <w:rsid w:val="00682B14"/>
    <w:rsid w:val="00687754"/>
    <w:rsid w:val="006A17F9"/>
    <w:rsid w:val="006A70BC"/>
    <w:rsid w:val="006B58D3"/>
    <w:rsid w:val="006B5C9B"/>
    <w:rsid w:val="006C0183"/>
    <w:rsid w:val="006C7A17"/>
    <w:rsid w:val="006E0CC6"/>
    <w:rsid w:val="0070203A"/>
    <w:rsid w:val="00702825"/>
    <w:rsid w:val="00717336"/>
    <w:rsid w:val="00734510"/>
    <w:rsid w:val="00741BCA"/>
    <w:rsid w:val="007447E3"/>
    <w:rsid w:val="0074782A"/>
    <w:rsid w:val="007504F2"/>
    <w:rsid w:val="007520B9"/>
    <w:rsid w:val="00753C7A"/>
    <w:rsid w:val="00780938"/>
    <w:rsid w:val="007864B0"/>
    <w:rsid w:val="00792B60"/>
    <w:rsid w:val="007A1017"/>
    <w:rsid w:val="007A21A3"/>
    <w:rsid w:val="007B79F2"/>
    <w:rsid w:val="007C0572"/>
    <w:rsid w:val="007C7E14"/>
    <w:rsid w:val="007E24A2"/>
    <w:rsid w:val="007E2DD8"/>
    <w:rsid w:val="007E3EBA"/>
    <w:rsid w:val="007E5052"/>
    <w:rsid w:val="00826484"/>
    <w:rsid w:val="00836DAB"/>
    <w:rsid w:val="00836DE3"/>
    <w:rsid w:val="0085576E"/>
    <w:rsid w:val="00861D2A"/>
    <w:rsid w:val="00887BF8"/>
    <w:rsid w:val="008A7BD8"/>
    <w:rsid w:val="008B019F"/>
    <w:rsid w:val="008B1DCC"/>
    <w:rsid w:val="008B51DA"/>
    <w:rsid w:val="008C70D3"/>
    <w:rsid w:val="008D412B"/>
    <w:rsid w:val="008D4DF2"/>
    <w:rsid w:val="008E360C"/>
    <w:rsid w:val="00904FCF"/>
    <w:rsid w:val="009062A7"/>
    <w:rsid w:val="00940136"/>
    <w:rsid w:val="00951CCE"/>
    <w:rsid w:val="009668DB"/>
    <w:rsid w:val="00981AB4"/>
    <w:rsid w:val="00981D7B"/>
    <w:rsid w:val="0098377F"/>
    <w:rsid w:val="009940CC"/>
    <w:rsid w:val="009A0B6B"/>
    <w:rsid w:val="009A27FA"/>
    <w:rsid w:val="009A4E43"/>
    <w:rsid w:val="009A6732"/>
    <w:rsid w:val="009B2BC6"/>
    <w:rsid w:val="009B5C34"/>
    <w:rsid w:val="009C3FC6"/>
    <w:rsid w:val="009D03CD"/>
    <w:rsid w:val="009D53CD"/>
    <w:rsid w:val="009D6DC6"/>
    <w:rsid w:val="009E4DC0"/>
    <w:rsid w:val="009E68B7"/>
    <w:rsid w:val="00A17B2B"/>
    <w:rsid w:val="00A35D1F"/>
    <w:rsid w:val="00A408F4"/>
    <w:rsid w:val="00A53F6F"/>
    <w:rsid w:val="00A541FC"/>
    <w:rsid w:val="00A56456"/>
    <w:rsid w:val="00A646CD"/>
    <w:rsid w:val="00A708FA"/>
    <w:rsid w:val="00A70F7D"/>
    <w:rsid w:val="00A90400"/>
    <w:rsid w:val="00A97B1F"/>
    <w:rsid w:val="00AA3DE9"/>
    <w:rsid w:val="00AB21DD"/>
    <w:rsid w:val="00AC3346"/>
    <w:rsid w:val="00AC445E"/>
    <w:rsid w:val="00AC698E"/>
    <w:rsid w:val="00AD250A"/>
    <w:rsid w:val="00AD3B23"/>
    <w:rsid w:val="00AE34C4"/>
    <w:rsid w:val="00AF043D"/>
    <w:rsid w:val="00AF77D9"/>
    <w:rsid w:val="00B131B0"/>
    <w:rsid w:val="00B21B15"/>
    <w:rsid w:val="00B22FCE"/>
    <w:rsid w:val="00B70FF1"/>
    <w:rsid w:val="00B72EC5"/>
    <w:rsid w:val="00B733D1"/>
    <w:rsid w:val="00BA05A1"/>
    <w:rsid w:val="00BA1322"/>
    <w:rsid w:val="00BB2271"/>
    <w:rsid w:val="00BB5B38"/>
    <w:rsid w:val="00BC171D"/>
    <w:rsid w:val="00BD35B9"/>
    <w:rsid w:val="00BE6A37"/>
    <w:rsid w:val="00BF7678"/>
    <w:rsid w:val="00C011CA"/>
    <w:rsid w:val="00C10732"/>
    <w:rsid w:val="00C126A7"/>
    <w:rsid w:val="00C15171"/>
    <w:rsid w:val="00C172B7"/>
    <w:rsid w:val="00C40FC1"/>
    <w:rsid w:val="00C420CB"/>
    <w:rsid w:val="00C46F6D"/>
    <w:rsid w:val="00C5473C"/>
    <w:rsid w:val="00C6017E"/>
    <w:rsid w:val="00C61D8C"/>
    <w:rsid w:val="00C72ECE"/>
    <w:rsid w:val="00C8050B"/>
    <w:rsid w:val="00C90039"/>
    <w:rsid w:val="00C91EA3"/>
    <w:rsid w:val="00C9428A"/>
    <w:rsid w:val="00C96052"/>
    <w:rsid w:val="00CD259C"/>
    <w:rsid w:val="00CF29BA"/>
    <w:rsid w:val="00D10230"/>
    <w:rsid w:val="00D17275"/>
    <w:rsid w:val="00D17FC1"/>
    <w:rsid w:val="00D508BE"/>
    <w:rsid w:val="00D51854"/>
    <w:rsid w:val="00D65672"/>
    <w:rsid w:val="00D9048B"/>
    <w:rsid w:val="00DA7338"/>
    <w:rsid w:val="00DA7BCE"/>
    <w:rsid w:val="00DB3C42"/>
    <w:rsid w:val="00DB5598"/>
    <w:rsid w:val="00DB66E2"/>
    <w:rsid w:val="00DD55A2"/>
    <w:rsid w:val="00DE06B0"/>
    <w:rsid w:val="00DE5012"/>
    <w:rsid w:val="00DF634F"/>
    <w:rsid w:val="00E07651"/>
    <w:rsid w:val="00E20DDA"/>
    <w:rsid w:val="00E402BB"/>
    <w:rsid w:val="00E428B9"/>
    <w:rsid w:val="00E44C55"/>
    <w:rsid w:val="00E50D5B"/>
    <w:rsid w:val="00E5753F"/>
    <w:rsid w:val="00E6790B"/>
    <w:rsid w:val="00EA0A99"/>
    <w:rsid w:val="00EB3563"/>
    <w:rsid w:val="00EB4B4C"/>
    <w:rsid w:val="00EB77EF"/>
    <w:rsid w:val="00EE12C6"/>
    <w:rsid w:val="00EE7F67"/>
    <w:rsid w:val="00EF26F4"/>
    <w:rsid w:val="00F06F35"/>
    <w:rsid w:val="00F36B77"/>
    <w:rsid w:val="00F4006D"/>
    <w:rsid w:val="00F61FDE"/>
    <w:rsid w:val="00F67505"/>
    <w:rsid w:val="00F81D33"/>
    <w:rsid w:val="00F821CA"/>
    <w:rsid w:val="00FB5FCE"/>
    <w:rsid w:val="00FD2D89"/>
    <w:rsid w:val="00FD4537"/>
    <w:rsid w:val="00FD4D53"/>
    <w:rsid w:val="00FE139B"/>
    <w:rsid w:val="00FE7B29"/>
    <w:rsid w:val="00FF143E"/>
    <w:rsid w:val="00FF1F59"/>
    <w:rsid w:val="00FF2811"/>
    <w:rsid w:val="00FF3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68C3"/>
  <w15:docId w15:val="{EC18C607-C4E9-4CE6-AC60-B60F2567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0D5B"/>
  </w:style>
  <w:style w:type="paragraph" w:styleId="Ttulo1">
    <w:name w:val="heading 1"/>
    <w:basedOn w:val="Normal"/>
    <w:next w:val="Normal"/>
    <w:link w:val="Ttulo1Car"/>
    <w:uiPriority w:val="9"/>
    <w:qFormat/>
    <w:rsid w:val="00E50D5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E50D5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E50D5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E50D5B"/>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E50D5B"/>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E50D5B"/>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E50D5B"/>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E50D5B"/>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50D5B"/>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073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10732"/>
    <w:rPr>
      <w:sz w:val="20"/>
      <w:szCs w:val="20"/>
      <w:lang w:val="es-ES_tradnl"/>
    </w:rPr>
  </w:style>
  <w:style w:type="character" w:styleId="Refdenotaalpie">
    <w:name w:val="footnote reference"/>
    <w:basedOn w:val="Fuentedeprrafopredeter"/>
    <w:uiPriority w:val="99"/>
    <w:semiHidden/>
    <w:unhideWhenUsed/>
    <w:rsid w:val="00C10732"/>
    <w:rPr>
      <w:vertAlign w:val="superscript"/>
    </w:rPr>
  </w:style>
  <w:style w:type="paragraph" w:styleId="Prrafodelista">
    <w:name w:val="List Paragraph"/>
    <w:basedOn w:val="Normal"/>
    <w:uiPriority w:val="34"/>
    <w:qFormat/>
    <w:rsid w:val="00E50D5B"/>
    <w:pPr>
      <w:ind w:left="720"/>
      <w:contextualSpacing/>
    </w:pPr>
  </w:style>
  <w:style w:type="paragraph" w:customStyle="1" w:styleId="Odstavecseseznamem1">
    <w:name w:val="Odstavec se seznamem1"/>
    <w:basedOn w:val="Normal"/>
    <w:rsid w:val="00170A01"/>
    <w:pPr>
      <w:suppressAutoHyphens/>
      <w:spacing w:after="160"/>
      <w:ind w:left="720"/>
    </w:pPr>
    <w:rPr>
      <w:rFonts w:ascii="Calibri" w:eastAsia="SimSun" w:hAnsi="Calibri" w:cs="Calibri"/>
      <w:kern w:val="1"/>
      <w:lang w:val="cs-CZ" w:eastAsia="zh-CN"/>
    </w:rPr>
  </w:style>
  <w:style w:type="paragraph" w:styleId="Sinespaciado">
    <w:name w:val="No Spacing"/>
    <w:basedOn w:val="Normal"/>
    <w:link w:val="SinespaciadoCar"/>
    <w:uiPriority w:val="1"/>
    <w:qFormat/>
    <w:rsid w:val="00E50D5B"/>
    <w:pPr>
      <w:spacing w:after="0" w:line="240" w:lineRule="auto"/>
    </w:pPr>
  </w:style>
  <w:style w:type="character" w:customStyle="1" w:styleId="Ttulo1Car">
    <w:name w:val="Título 1 Car"/>
    <w:basedOn w:val="Fuentedeprrafopredeter"/>
    <w:link w:val="Ttulo1"/>
    <w:uiPriority w:val="9"/>
    <w:rsid w:val="00E50D5B"/>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E50D5B"/>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E50D5B"/>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E50D5B"/>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E50D5B"/>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E50D5B"/>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E50D5B"/>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E50D5B"/>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E50D5B"/>
    <w:rPr>
      <w:rFonts w:eastAsiaTheme="majorEastAsia" w:cstheme="majorBidi"/>
      <w:i/>
      <w:iCs/>
      <w:caps/>
      <w:spacing w:val="10"/>
      <w:sz w:val="20"/>
      <w:szCs w:val="20"/>
    </w:rPr>
  </w:style>
  <w:style w:type="paragraph" w:styleId="Descripcin">
    <w:name w:val="caption"/>
    <w:basedOn w:val="Normal"/>
    <w:next w:val="Normal"/>
    <w:uiPriority w:val="35"/>
    <w:semiHidden/>
    <w:unhideWhenUsed/>
    <w:qFormat/>
    <w:rsid w:val="00E50D5B"/>
    <w:rPr>
      <w:caps/>
      <w:spacing w:val="10"/>
      <w:sz w:val="18"/>
      <w:szCs w:val="18"/>
    </w:rPr>
  </w:style>
  <w:style w:type="paragraph" w:styleId="Ttulo">
    <w:name w:val="Title"/>
    <w:basedOn w:val="Normal"/>
    <w:next w:val="Normal"/>
    <w:link w:val="TtuloCar"/>
    <w:uiPriority w:val="10"/>
    <w:qFormat/>
    <w:rsid w:val="00F81D33"/>
    <w:pPr>
      <w:pBdr>
        <w:top w:val="dotted" w:sz="2" w:space="1" w:color="632423" w:themeColor="accent2" w:themeShade="80"/>
        <w:bottom w:val="dotted" w:sz="2" w:space="6" w:color="632423" w:themeColor="accent2" w:themeShade="80"/>
      </w:pBdr>
      <w:spacing w:before="500" w:after="48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F81D33"/>
    <w:rPr>
      <w:caps/>
      <w:color w:val="632423" w:themeColor="accent2" w:themeShade="80"/>
      <w:spacing w:val="50"/>
      <w:sz w:val="44"/>
      <w:szCs w:val="44"/>
    </w:rPr>
  </w:style>
  <w:style w:type="paragraph" w:styleId="Subttulo">
    <w:name w:val="Subtitle"/>
    <w:basedOn w:val="Normal"/>
    <w:next w:val="Normal"/>
    <w:link w:val="SubttuloCar"/>
    <w:uiPriority w:val="11"/>
    <w:qFormat/>
    <w:rsid w:val="00E50D5B"/>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E50D5B"/>
    <w:rPr>
      <w:rFonts w:eastAsiaTheme="majorEastAsia" w:cstheme="majorBidi"/>
      <w:caps/>
      <w:spacing w:val="20"/>
      <w:sz w:val="18"/>
      <w:szCs w:val="18"/>
    </w:rPr>
  </w:style>
  <w:style w:type="character" w:styleId="Textoennegrita">
    <w:name w:val="Strong"/>
    <w:uiPriority w:val="22"/>
    <w:qFormat/>
    <w:rsid w:val="00E50D5B"/>
    <w:rPr>
      <w:b/>
      <w:bCs/>
      <w:color w:val="943634" w:themeColor="accent2" w:themeShade="BF"/>
      <w:spacing w:val="5"/>
    </w:rPr>
  </w:style>
  <w:style w:type="character" w:styleId="nfasis">
    <w:name w:val="Emphasis"/>
    <w:uiPriority w:val="20"/>
    <w:qFormat/>
    <w:rsid w:val="00E50D5B"/>
    <w:rPr>
      <w:caps/>
      <w:spacing w:val="5"/>
      <w:sz w:val="20"/>
      <w:szCs w:val="20"/>
    </w:rPr>
  </w:style>
  <w:style w:type="character" w:customStyle="1" w:styleId="SinespaciadoCar">
    <w:name w:val="Sin espaciado Car"/>
    <w:basedOn w:val="Fuentedeprrafopredeter"/>
    <w:link w:val="Sinespaciado"/>
    <w:uiPriority w:val="1"/>
    <w:rsid w:val="00E50D5B"/>
  </w:style>
  <w:style w:type="paragraph" w:styleId="Cita">
    <w:name w:val="Quote"/>
    <w:basedOn w:val="Normal"/>
    <w:next w:val="Normal"/>
    <w:link w:val="CitaCar"/>
    <w:uiPriority w:val="29"/>
    <w:qFormat/>
    <w:rsid w:val="00E50D5B"/>
    <w:rPr>
      <w:i/>
      <w:iCs/>
    </w:rPr>
  </w:style>
  <w:style w:type="character" w:customStyle="1" w:styleId="CitaCar">
    <w:name w:val="Cita Car"/>
    <w:basedOn w:val="Fuentedeprrafopredeter"/>
    <w:link w:val="Cita"/>
    <w:uiPriority w:val="29"/>
    <w:rsid w:val="00E50D5B"/>
    <w:rPr>
      <w:rFonts w:eastAsiaTheme="majorEastAsia" w:cstheme="majorBidi"/>
      <w:i/>
      <w:iCs/>
    </w:rPr>
  </w:style>
  <w:style w:type="paragraph" w:styleId="Citadestacada">
    <w:name w:val="Intense Quote"/>
    <w:basedOn w:val="Normal"/>
    <w:next w:val="Normal"/>
    <w:link w:val="CitadestacadaCar"/>
    <w:uiPriority w:val="30"/>
    <w:qFormat/>
    <w:rsid w:val="00E50D5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E50D5B"/>
    <w:rPr>
      <w:rFonts w:eastAsiaTheme="majorEastAsia" w:cstheme="majorBidi"/>
      <w:caps/>
      <w:color w:val="622423" w:themeColor="accent2" w:themeShade="7F"/>
      <w:spacing w:val="5"/>
      <w:sz w:val="20"/>
      <w:szCs w:val="20"/>
    </w:rPr>
  </w:style>
  <w:style w:type="character" w:styleId="nfasissutil">
    <w:name w:val="Subtle Emphasis"/>
    <w:uiPriority w:val="19"/>
    <w:qFormat/>
    <w:rsid w:val="00E50D5B"/>
    <w:rPr>
      <w:i/>
      <w:iCs/>
    </w:rPr>
  </w:style>
  <w:style w:type="character" w:styleId="nfasisintenso">
    <w:name w:val="Intense Emphasis"/>
    <w:uiPriority w:val="21"/>
    <w:qFormat/>
    <w:rsid w:val="00E50D5B"/>
    <w:rPr>
      <w:i/>
      <w:iCs/>
      <w:caps/>
      <w:spacing w:val="10"/>
      <w:sz w:val="20"/>
      <w:szCs w:val="20"/>
    </w:rPr>
  </w:style>
  <w:style w:type="character" w:styleId="Referenciasutil">
    <w:name w:val="Subtle Reference"/>
    <w:basedOn w:val="Fuentedeprrafopredeter"/>
    <w:uiPriority w:val="31"/>
    <w:qFormat/>
    <w:rsid w:val="00E50D5B"/>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E50D5B"/>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E50D5B"/>
    <w:rPr>
      <w:caps/>
      <w:color w:val="622423" w:themeColor="accent2" w:themeShade="7F"/>
      <w:spacing w:val="5"/>
      <w:u w:color="622423" w:themeColor="accent2" w:themeShade="7F"/>
    </w:rPr>
  </w:style>
  <w:style w:type="paragraph" w:styleId="TtuloTDC">
    <w:name w:val="TOC Heading"/>
    <w:basedOn w:val="Ttulo1"/>
    <w:next w:val="Normal"/>
    <w:uiPriority w:val="39"/>
    <w:semiHidden/>
    <w:unhideWhenUsed/>
    <w:qFormat/>
    <w:rsid w:val="00E50D5B"/>
    <w:pPr>
      <w:outlineLvl w:val="9"/>
    </w:pPr>
  </w:style>
  <w:style w:type="character" w:styleId="Textodelmarcadordeposicin">
    <w:name w:val="Placeholder Text"/>
    <w:basedOn w:val="Fuentedeprrafopredeter"/>
    <w:uiPriority w:val="99"/>
    <w:semiHidden/>
    <w:rsid w:val="00E428B9"/>
    <w:rPr>
      <w:color w:val="808080"/>
    </w:rPr>
  </w:style>
  <w:style w:type="paragraph" w:styleId="Textodeglobo">
    <w:name w:val="Balloon Text"/>
    <w:basedOn w:val="Normal"/>
    <w:link w:val="TextodegloboCar"/>
    <w:uiPriority w:val="99"/>
    <w:semiHidden/>
    <w:unhideWhenUsed/>
    <w:rsid w:val="00E42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8B9"/>
    <w:rPr>
      <w:rFonts w:ascii="Tahoma" w:hAnsi="Tahoma" w:cs="Tahoma"/>
      <w:sz w:val="16"/>
      <w:szCs w:val="16"/>
    </w:rPr>
  </w:style>
  <w:style w:type="paragraph" w:styleId="Encabezado">
    <w:name w:val="header"/>
    <w:basedOn w:val="Normal"/>
    <w:link w:val="EncabezadoCar"/>
    <w:uiPriority w:val="99"/>
    <w:unhideWhenUsed/>
    <w:rsid w:val="00E428B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428B9"/>
  </w:style>
  <w:style w:type="paragraph" w:styleId="Piedepgina">
    <w:name w:val="footer"/>
    <w:basedOn w:val="Normal"/>
    <w:link w:val="PiedepginaCar"/>
    <w:uiPriority w:val="99"/>
    <w:semiHidden/>
    <w:unhideWhenUsed/>
    <w:rsid w:val="00E428B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semiHidden/>
    <w:rsid w:val="00E428B9"/>
  </w:style>
  <w:style w:type="paragraph" w:styleId="Textoindependiente">
    <w:name w:val="Body Text"/>
    <w:basedOn w:val="Normal"/>
    <w:link w:val="TextoindependienteCar"/>
    <w:rsid w:val="00E428B9"/>
    <w:pPr>
      <w:suppressAutoHyphens/>
      <w:spacing w:after="140" w:line="288" w:lineRule="auto"/>
    </w:pPr>
    <w:rPr>
      <w:rFonts w:ascii="Calibri" w:eastAsia="SimSun" w:hAnsi="Calibri" w:cs="Calibri"/>
      <w:kern w:val="1"/>
      <w:lang w:val="cs-CZ" w:eastAsia="zh-CN" w:bidi="ar-SA"/>
    </w:rPr>
  </w:style>
  <w:style w:type="character" w:customStyle="1" w:styleId="TextoindependienteCar">
    <w:name w:val="Texto independiente Car"/>
    <w:basedOn w:val="Fuentedeprrafopredeter"/>
    <w:link w:val="Textoindependiente"/>
    <w:rsid w:val="00E428B9"/>
    <w:rPr>
      <w:rFonts w:ascii="Calibri" w:eastAsia="SimSun" w:hAnsi="Calibri" w:cs="Calibri"/>
      <w:kern w:val="1"/>
      <w:lang w:val="cs-CZ" w:eastAsia="zh-CN" w:bidi="ar-SA"/>
    </w:rPr>
  </w:style>
  <w:style w:type="character" w:styleId="Refdenotaalfinal">
    <w:name w:val="endnote reference"/>
    <w:basedOn w:val="Fuentedeprrafopredeter"/>
    <w:uiPriority w:val="99"/>
    <w:semiHidden/>
    <w:unhideWhenUsed/>
    <w:rsid w:val="00A97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9BB60-10A6-4B0C-B85A-5815BB4A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23441</TotalTime>
  <Pages>17</Pages>
  <Words>5221</Words>
  <Characters>29765</Characters>
  <Application>Microsoft Office Word</Application>
  <DocSecurity>0</DocSecurity>
  <Lines>248</Lines>
  <Paragraphs>69</Paragraphs>
  <ScaleCrop>false</ScaleCrop>
  <HeadingPairs>
    <vt:vector size="4" baseType="variant">
      <vt:variant>
        <vt:lpstr>Título</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Alena Minaříková</cp:lastModifiedBy>
  <cp:revision>9</cp:revision>
  <dcterms:created xsi:type="dcterms:W3CDTF">2016-02-08T21:32:00Z</dcterms:created>
  <dcterms:modified xsi:type="dcterms:W3CDTF">2016-06-30T08:49:00Z</dcterms:modified>
</cp:coreProperties>
</file>